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AD" w:rsidRDefault="001426AD" w:rsidP="001426AD">
      <w:pPr>
        <w:jc w:val="center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Аннотация</w:t>
      </w:r>
    </w:p>
    <w:p w:rsidR="001426AD" w:rsidRPr="001426AD" w:rsidRDefault="001426AD" w:rsidP="001426A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26AD">
        <w:rPr>
          <w:rFonts w:ascii="Times New Roman" w:hAnsi="Times New Roman"/>
          <w:sz w:val="28"/>
          <w:szCs w:val="28"/>
        </w:rPr>
        <w:t>к  дополнительной</w:t>
      </w:r>
      <w:proofErr w:type="gramEnd"/>
      <w:r w:rsidRPr="001426AD">
        <w:rPr>
          <w:rFonts w:ascii="Times New Roman" w:hAnsi="Times New Roman"/>
          <w:sz w:val="28"/>
          <w:szCs w:val="28"/>
        </w:rPr>
        <w:t xml:space="preserve"> общеразвивающей программе по баскетболу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Возраст учащихся: програм</w:t>
      </w:r>
      <w:r w:rsidR="00EA1B29">
        <w:rPr>
          <w:rFonts w:ascii="Times New Roman" w:hAnsi="Times New Roman"/>
          <w:sz w:val="28"/>
          <w:szCs w:val="28"/>
        </w:rPr>
        <w:t>ма рассчитана на обучающихся с 9</w:t>
      </w:r>
      <w:r w:rsidRPr="001426AD">
        <w:rPr>
          <w:rFonts w:ascii="Times New Roman" w:hAnsi="Times New Roman"/>
          <w:sz w:val="28"/>
          <w:szCs w:val="28"/>
        </w:rPr>
        <w:t xml:space="preserve"> лет.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Данная программа по баскетболу регламентирует и планирует тренировочный процесс баскетболистов на спортивно-оздоровительном этапе подготовки.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Срок реализации программы –бессрочно.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Программа обучения рассчитана на 39 недель.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proofErr w:type="spellStart"/>
      <w:r w:rsidRPr="001426A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– спортивной направленности по дзюдо составлена и разработана в соответствии с положениями, статьями и пунктами:</w:t>
      </w:r>
      <w:r w:rsidRPr="001426A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Федерального закона РФ «Об образовании в Российской Федерации» № 273-ФЗ;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29.08.2013 г. № 1008 "Об утверждении Порядка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организации и осуществления образовательной деятельности по дополнительным общеобразовательным программам";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 телекоммуникационной сети "Интернет" и формату представления на нем информации»;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22.09.2015 № 1040 «Об утверждении общих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муниципальным учреждениям;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18.11.2015 № 09-3242;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 xml:space="preserve">При разработке образовательных программ организации, осуществляющие образовательную деятельность, должны соблюдать: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руководствоваться иными нормативными актами по профилю реализуемой образовательной программы, локальными актами учреждения;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учитывать иные рекомендации официальных организаций по профилю реализуемой образовательной программы.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Цель программы: обеспечение физической подготовки обучающихся, привитие ценностей здорового образа жизни.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-формирование и развитие творческих и спортивных способностей обучающихся, удовлетворение их индивидуальных потребностей в физическом, интеллектуальном и нравственном совершенствовании;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-формирование культуры здорового и безопасного образа жизни, укрепление здоровья обучающихся;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-формирование навыков адаптации к жизни в обществе.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Программа направлена на физическое образование с ориентацией на оздоровительную направленность учебного процесса;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-укрепление здоровья и закаливание организма;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-обеспечение всесторонней физической подготовки с преимущественным развитием быстроты, ловкости и координации движений;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-овладение основами технических приёмов, которые наиболее часто и эффективно применяются в игре, и основами индивидуальной, групповой и командной тактики игры в баскетбол.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445E04" w:rsidRDefault="00445E04" w:rsidP="001426AD">
      <w:pPr>
        <w:jc w:val="both"/>
        <w:rPr>
          <w:rFonts w:ascii="Times New Roman" w:hAnsi="Times New Roman"/>
          <w:b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lastRenderedPageBreak/>
        <w:t>Формы занятий по баскетболу: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Урочная форма:</w:t>
      </w:r>
    </w:p>
    <w:p w:rsidR="001426AD" w:rsidRPr="001426AD" w:rsidRDefault="001426AD" w:rsidP="001426A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Групповые учебные занятия (теоретические и практические);</w:t>
      </w:r>
    </w:p>
    <w:p w:rsidR="001426AD" w:rsidRPr="001426AD" w:rsidRDefault="001426AD" w:rsidP="001426A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Тестирование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Внеурочная форма: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</w:t>
      </w:r>
      <w:r w:rsidRPr="001426AD">
        <w:rPr>
          <w:rFonts w:ascii="Times New Roman" w:hAnsi="Times New Roman"/>
          <w:sz w:val="28"/>
          <w:szCs w:val="28"/>
        </w:rPr>
        <w:tab/>
        <w:t xml:space="preserve">Участие во </w:t>
      </w:r>
      <w:proofErr w:type="spellStart"/>
      <w:r w:rsidRPr="001426AD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соревнованиях;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</w:t>
      </w:r>
      <w:r w:rsidRPr="001426AD">
        <w:rPr>
          <w:rFonts w:ascii="Times New Roman" w:hAnsi="Times New Roman"/>
          <w:sz w:val="28"/>
          <w:szCs w:val="28"/>
        </w:rPr>
        <w:tab/>
        <w:t>Домашние задания, самостоятельные занятия;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3.</w:t>
      </w:r>
      <w:r w:rsidRPr="001426AD">
        <w:rPr>
          <w:rFonts w:ascii="Times New Roman" w:hAnsi="Times New Roman"/>
          <w:sz w:val="28"/>
          <w:szCs w:val="28"/>
        </w:rPr>
        <w:tab/>
        <w:t>Просмотр видеозаписей, учебных фильмов, соревнований спортсменов высокого класса.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Ожидаемые результаты и способы их проверки: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   Стабильность состава занимающихся и посещаемость тренировочных занятий;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   Сдача нормативов по специальной физической подготовке;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3.   Динамика индивидуальных показателей развития физических качеств;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4.  Освоение теоретических знаний из области физической культуры и баскетбола.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 Контрольные испытания по общей и специальной физической подготовке обучающихся по учебным нормативам.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 Выполнение требований технической подготовки в соответствии с программой.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3.  Учет личностных достижений обучающихся. </w:t>
      </w:r>
    </w:p>
    <w:p w:rsidR="001426AD" w:rsidRPr="001426AD" w:rsidRDefault="001426AD" w:rsidP="001426AD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bCs/>
          <w:sz w:val="28"/>
          <w:szCs w:val="28"/>
        </w:rPr>
      </w:pPr>
    </w:p>
    <w:p w:rsidR="00445E04" w:rsidRDefault="00445E04" w:rsidP="001426AD">
      <w:pPr>
        <w:jc w:val="both"/>
        <w:rPr>
          <w:rFonts w:ascii="Times New Roman" w:hAnsi="Times New Roman"/>
          <w:bCs/>
          <w:sz w:val="28"/>
          <w:szCs w:val="28"/>
        </w:rPr>
      </w:pPr>
    </w:p>
    <w:p w:rsidR="00445E04" w:rsidRDefault="00445E04" w:rsidP="001426AD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26AD" w:rsidRPr="001426AD" w:rsidRDefault="001426AD" w:rsidP="00445E04">
      <w:pPr>
        <w:jc w:val="center"/>
        <w:rPr>
          <w:rFonts w:ascii="Times New Roman" w:hAnsi="Times New Roman"/>
          <w:bCs/>
          <w:sz w:val="28"/>
          <w:szCs w:val="28"/>
        </w:rPr>
      </w:pPr>
      <w:r w:rsidRPr="001426AD">
        <w:rPr>
          <w:rFonts w:ascii="Times New Roman" w:hAnsi="Times New Roman"/>
          <w:bCs/>
          <w:sz w:val="28"/>
          <w:szCs w:val="28"/>
        </w:rPr>
        <w:lastRenderedPageBreak/>
        <w:t>Аннотация</w:t>
      </w:r>
    </w:p>
    <w:p w:rsidR="001426AD" w:rsidRPr="001426AD" w:rsidRDefault="001426AD" w:rsidP="00445E04">
      <w:pPr>
        <w:jc w:val="center"/>
        <w:rPr>
          <w:rFonts w:ascii="Times New Roman" w:hAnsi="Times New Roman"/>
          <w:bCs/>
          <w:sz w:val="28"/>
          <w:szCs w:val="28"/>
        </w:rPr>
      </w:pPr>
      <w:r w:rsidRPr="001426AD">
        <w:rPr>
          <w:rFonts w:ascii="Times New Roman" w:hAnsi="Times New Roman"/>
          <w:bCs/>
          <w:sz w:val="28"/>
          <w:szCs w:val="28"/>
        </w:rPr>
        <w:t>к дополнительной общеразвивающей программе</w:t>
      </w:r>
    </w:p>
    <w:p w:rsidR="001426AD" w:rsidRPr="001426AD" w:rsidRDefault="001426AD" w:rsidP="00445E04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1426AD">
        <w:rPr>
          <w:rFonts w:ascii="Times New Roman" w:hAnsi="Times New Roman"/>
          <w:bCs/>
          <w:sz w:val="28"/>
          <w:szCs w:val="28"/>
        </w:rPr>
        <w:t>физкультурно</w:t>
      </w:r>
      <w:proofErr w:type="spellEnd"/>
      <w:r w:rsidRPr="001426AD">
        <w:rPr>
          <w:rFonts w:ascii="Times New Roman" w:hAnsi="Times New Roman"/>
          <w:bCs/>
          <w:sz w:val="28"/>
          <w:szCs w:val="28"/>
        </w:rPr>
        <w:t xml:space="preserve"> – спортивной направленности по боксу.</w:t>
      </w:r>
    </w:p>
    <w:p w:rsidR="001426AD" w:rsidRPr="001426AD" w:rsidRDefault="001426AD" w:rsidP="001426A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B5" w:rsidRPr="004603B5" w:rsidRDefault="004603B5" w:rsidP="004603B5">
      <w:pPr>
        <w:jc w:val="both"/>
        <w:rPr>
          <w:rFonts w:ascii="Times New Roman" w:hAnsi="Times New Roman"/>
          <w:sz w:val="28"/>
          <w:szCs w:val="28"/>
        </w:rPr>
      </w:pPr>
      <w:r w:rsidRPr="004603B5">
        <w:rPr>
          <w:rFonts w:ascii="Times New Roman" w:hAnsi="Times New Roman"/>
          <w:sz w:val="28"/>
          <w:szCs w:val="28"/>
        </w:rPr>
        <w:t>Данная программа предназначена для обучающихся, занимающихся в МОУДО Лужская ДЮСШ</w:t>
      </w:r>
      <w:r>
        <w:rPr>
          <w:rFonts w:ascii="Times New Roman" w:hAnsi="Times New Roman"/>
          <w:sz w:val="28"/>
          <w:szCs w:val="28"/>
        </w:rPr>
        <w:t xml:space="preserve"> с 7</w:t>
      </w:r>
      <w:r w:rsidRPr="004603B5">
        <w:rPr>
          <w:rFonts w:ascii="Times New Roman" w:hAnsi="Times New Roman"/>
          <w:sz w:val="28"/>
          <w:szCs w:val="28"/>
        </w:rPr>
        <w:t>-летнего возраста.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proofErr w:type="spellStart"/>
      <w:r w:rsidRPr="001426A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– с</w:t>
      </w:r>
      <w:r w:rsidR="00835E6B">
        <w:rPr>
          <w:rFonts w:ascii="Times New Roman" w:hAnsi="Times New Roman"/>
          <w:sz w:val="28"/>
          <w:szCs w:val="28"/>
        </w:rPr>
        <w:t>портивной направленности по боксу</w:t>
      </w:r>
      <w:r w:rsidRPr="001426AD">
        <w:rPr>
          <w:rFonts w:ascii="Times New Roman" w:hAnsi="Times New Roman"/>
          <w:sz w:val="28"/>
          <w:szCs w:val="28"/>
        </w:rPr>
        <w:t xml:space="preserve"> составлена и разработана в соответствии с положениями, статьями и пунктами:</w:t>
      </w:r>
      <w:r w:rsidRPr="001426A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Федерального закона РФ «Об образовании в Российской Федерации» № 273-ФЗ;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29.08.2013 г. № 1008 "Об утверждении Порядка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организации и осуществления образовательной деятельности по дополнительным общеобразовательным программам";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 телекоммуникационной сети "Интернет" и формату представления на нем информации»;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22.09.2015</w:t>
      </w:r>
      <w:r w:rsidR="00FA3882">
        <w:rPr>
          <w:rFonts w:ascii="Times New Roman" w:hAnsi="Times New Roman"/>
          <w:sz w:val="28"/>
          <w:szCs w:val="28"/>
        </w:rPr>
        <w:t xml:space="preserve"> № 1040 «Об утверждении общих </w:t>
      </w:r>
      <w:r w:rsidRPr="001426AD">
        <w:rPr>
          <w:rFonts w:ascii="Times New Roman" w:hAnsi="Times New Roman"/>
          <w:sz w:val="28"/>
          <w:szCs w:val="28"/>
        </w:rPr>
        <w:t xml:space="preserve">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муниципальным учреждениям;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18.11.2015 № 09-3242;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При разработке образовательных программ организации, осуществляющие образовательную деятельность, должны соблюдать: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руководствоваться иными нормативными актами по профилю реализуемой образовательной программы, локальными актами учреждения;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учитывать иные рекомендации официальных организаций по профилю реализуемой образовательной программы.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Программа составлена с учетом передового опыта обучения и тренировки боксеров, результатов последних научных рекомендаций в данном виде дополнительного образования, практических рекомендаций по возрастной физиологии и медицине, по теории и методике физического воспитания, педагогике, психологии и гигиене, а также с учетом имеющейся спортивной базы и педагогического контингента</w:t>
      </w:r>
      <w:r w:rsidR="00FA3882">
        <w:rPr>
          <w:rFonts w:ascii="Times New Roman" w:hAnsi="Times New Roman"/>
          <w:sz w:val="28"/>
          <w:szCs w:val="28"/>
        </w:rPr>
        <w:t xml:space="preserve"> для обучающихся с 7 летнего возраста</w:t>
      </w:r>
      <w:r w:rsidRPr="001426AD">
        <w:rPr>
          <w:rFonts w:ascii="Times New Roman" w:hAnsi="Times New Roman"/>
          <w:sz w:val="28"/>
          <w:szCs w:val="28"/>
        </w:rPr>
        <w:t>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Актуальность</w:t>
      </w:r>
      <w:r w:rsidRPr="001426AD">
        <w:rPr>
          <w:rFonts w:ascii="Times New Roman" w:hAnsi="Times New Roman"/>
          <w:sz w:val="28"/>
          <w:szCs w:val="28"/>
        </w:rPr>
        <w:t xml:space="preserve"> данной программы заключается в том, что предлагаемое содержание материала даёт возможность тренеру-преподавателю индивидуализировать свой учебно-тренировочный процесс на спортивно- оздоровительном этапе подготовки. В процессе обучения своих воспитанников тренер может привить те знания, умения и навыки, которые необходимы для сохранения физического и психического здоровья обучающихся, всестороннего развития личности для достижения намеченных целей. Взяв за основу данную программу, любой тренер-преподаватель может представить для себя систему обучения при работе с воспитанниками данного возраста. Программа призвана не ограничивать творческий подход тренера, а помочь в его самосовершенствовании для поиска новых подходов и методов обучения.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1426AD">
        <w:rPr>
          <w:rFonts w:ascii="Times New Roman" w:hAnsi="Times New Roman"/>
          <w:sz w:val="28"/>
          <w:szCs w:val="28"/>
        </w:rPr>
        <w:t xml:space="preserve">программы заключается: в отсутствии аналогичных дополнительных общеразвивающих программ по боксу, разработанных на основе обновленной нормативной базы с учетом имеющихся материально-технических и педагогических условий.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bCs/>
          <w:sz w:val="28"/>
          <w:szCs w:val="28"/>
        </w:rPr>
        <w:t>Отличительной особенностью</w:t>
      </w:r>
      <w:r w:rsidRPr="001426AD">
        <w:rPr>
          <w:rFonts w:ascii="Times New Roman" w:hAnsi="Times New Roman"/>
          <w:sz w:val="28"/>
          <w:szCs w:val="28"/>
        </w:rPr>
        <w:t xml:space="preserve"> данной программы является представленная модель построения тренировки, учебный план отделения бокса, методическое обеспечение образовательного процесса.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 w:rsidRPr="001426AD">
        <w:rPr>
          <w:rFonts w:ascii="Times New Roman" w:hAnsi="Times New Roman"/>
          <w:sz w:val="28"/>
          <w:szCs w:val="28"/>
        </w:rPr>
        <w:t xml:space="preserve"> определена общей последовательностью изучения программного материала, что позволит </w:t>
      </w:r>
      <w:r w:rsidRPr="001426AD">
        <w:rPr>
          <w:rFonts w:ascii="Times New Roman" w:hAnsi="Times New Roman"/>
          <w:sz w:val="28"/>
          <w:szCs w:val="28"/>
        </w:rPr>
        <w:lastRenderedPageBreak/>
        <w:t>тренерам ДЮСШ придерживаться в своей работе единого стратегического направления в учебно-тренировочном процессе.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Основной </w:t>
      </w:r>
      <w:r w:rsidRPr="001426AD">
        <w:rPr>
          <w:rFonts w:ascii="Times New Roman" w:hAnsi="Times New Roman"/>
          <w:b/>
          <w:bCs/>
          <w:sz w:val="28"/>
          <w:szCs w:val="28"/>
        </w:rPr>
        <w:t>целью</w:t>
      </w:r>
      <w:r w:rsidRPr="001426AD">
        <w:rPr>
          <w:rFonts w:ascii="Times New Roman" w:hAnsi="Times New Roman"/>
          <w:sz w:val="28"/>
          <w:szCs w:val="28"/>
        </w:rPr>
        <w:t xml:space="preserve"> обучения и воспитания обучающихся является развитие способностей, заложенных в ребенке природой, для дальнейшего его саморазвития, самосовершенствования, воспитания физически и духовно современной личности.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Для достижения этой цели решаются следующие </w:t>
      </w:r>
      <w:r w:rsidRPr="001426AD">
        <w:rPr>
          <w:rFonts w:ascii="Times New Roman" w:hAnsi="Times New Roman"/>
          <w:b/>
          <w:bCs/>
          <w:sz w:val="28"/>
          <w:szCs w:val="28"/>
        </w:rPr>
        <w:t>задачи</w:t>
      </w:r>
      <w:r w:rsidRPr="001426AD">
        <w:rPr>
          <w:rFonts w:ascii="Times New Roman" w:hAnsi="Times New Roman"/>
          <w:sz w:val="28"/>
          <w:szCs w:val="28"/>
        </w:rPr>
        <w:t>:</w:t>
      </w:r>
    </w:p>
    <w:p w:rsidR="001426AD" w:rsidRPr="001426AD" w:rsidRDefault="001426AD" w:rsidP="001426A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Укрепление здоровья учащихся;</w:t>
      </w:r>
    </w:p>
    <w:p w:rsidR="001426AD" w:rsidRPr="001426AD" w:rsidRDefault="001426AD" w:rsidP="001426A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Содействие всестороннему физическому развитию;</w:t>
      </w:r>
    </w:p>
    <w:p w:rsidR="001426AD" w:rsidRPr="001426AD" w:rsidRDefault="001426AD" w:rsidP="001426A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Выявление задатков и способностей детей, определение вида спорта для последующих занятий;</w:t>
      </w:r>
    </w:p>
    <w:p w:rsidR="001426AD" w:rsidRPr="001426AD" w:rsidRDefault="001426AD" w:rsidP="001426A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Воспитание устойчивого интереса к систематическим занятиям боксом;</w:t>
      </w:r>
    </w:p>
    <w:p w:rsidR="001426AD" w:rsidRPr="001426AD" w:rsidRDefault="001426AD" w:rsidP="001426A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Овладение основами техники и тактики бокса;</w:t>
      </w:r>
    </w:p>
    <w:p w:rsidR="001426AD" w:rsidRPr="001426AD" w:rsidRDefault="001426AD" w:rsidP="001426A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Выполнение требований по общей и специальной физической подготовке;</w:t>
      </w:r>
    </w:p>
    <w:p w:rsidR="001426AD" w:rsidRPr="001426AD" w:rsidRDefault="001426AD" w:rsidP="001426A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Приобретение соревновательного опыта;</w:t>
      </w:r>
    </w:p>
    <w:p w:rsidR="001426AD" w:rsidRPr="001426AD" w:rsidRDefault="001426AD" w:rsidP="001426A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Достижение высокой культуры движения.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Формы построения занятий по боксу: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</w:t>
      </w:r>
      <w:r w:rsidRPr="001426AD">
        <w:rPr>
          <w:rFonts w:ascii="Times New Roman" w:hAnsi="Times New Roman"/>
          <w:sz w:val="28"/>
          <w:szCs w:val="28"/>
        </w:rPr>
        <w:tab/>
        <w:t>Теоретические и практические;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</w:t>
      </w:r>
      <w:r w:rsidRPr="001426AD">
        <w:rPr>
          <w:rFonts w:ascii="Times New Roman" w:hAnsi="Times New Roman"/>
          <w:sz w:val="28"/>
          <w:szCs w:val="28"/>
        </w:rPr>
        <w:tab/>
        <w:t xml:space="preserve">Тестирование (промежуточное и итоговое);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3.</w:t>
      </w:r>
      <w:r w:rsidRPr="001426AD">
        <w:rPr>
          <w:rFonts w:ascii="Times New Roman" w:hAnsi="Times New Roman"/>
          <w:sz w:val="28"/>
          <w:szCs w:val="28"/>
        </w:rPr>
        <w:tab/>
        <w:t>Участие в соревнованиях;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4.</w:t>
      </w:r>
      <w:r w:rsidRPr="001426AD">
        <w:rPr>
          <w:rFonts w:ascii="Times New Roman" w:hAnsi="Times New Roman"/>
          <w:sz w:val="28"/>
          <w:szCs w:val="28"/>
        </w:rPr>
        <w:tab/>
        <w:t>Восстановительно-профилактические мероприятия;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5.</w:t>
      </w:r>
      <w:r w:rsidRPr="001426AD">
        <w:rPr>
          <w:rFonts w:ascii="Times New Roman" w:hAnsi="Times New Roman"/>
          <w:sz w:val="28"/>
          <w:szCs w:val="28"/>
        </w:rPr>
        <w:tab/>
        <w:t>Просмотр видеозаписей, учебных фильмов, соревнований спортсменов высокого класса;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6.</w:t>
      </w:r>
      <w:r w:rsidRPr="001426AD">
        <w:rPr>
          <w:rFonts w:ascii="Times New Roman" w:hAnsi="Times New Roman"/>
          <w:sz w:val="28"/>
          <w:szCs w:val="28"/>
        </w:rPr>
        <w:tab/>
        <w:t>Индивидуальные занятия;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7.</w:t>
      </w:r>
      <w:r w:rsidRPr="001426AD">
        <w:rPr>
          <w:rFonts w:ascii="Times New Roman" w:hAnsi="Times New Roman"/>
          <w:sz w:val="28"/>
          <w:szCs w:val="28"/>
        </w:rPr>
        <w:tab/>
        <w:t>Домашние задания;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8.</w:t>
      </w:r>
      <w:r w:rsidRPr="001426AD">
        <w:rPr>
          <w:rFonts w:ascii="Times New Roman" w:hAnsi="Times New Roman"/>
          <w:sz w:val="28"/>
          <w:szCs w:val="28"/>
        </w:rPr>
        <w:tab/>
        <w:t>Учебно-тренировочные сборы;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9.</w:t>
      </w:r>
      <w:r w:rsidRPr="001426AD">
        <w:rPr>
          <w:rFonts w:ascii="Times New Roman" w:hAnsi="Times New Roman"/>
          <w:sz w:val="28"/>
          <w:szCs w:val="28"/>
        </w:rPr>
        <w:tab/>
        <w:t>Спортивно-оздоровительные лагеря;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>10.</w:t>
      </w:r>
      <w:r w:rsidRPr="001426AD">
        <w:rPr>
          <w:rFonts w:ascii="Times New Roman" w:hAnsi="Times New Roman"/>
          <w:sz w:val="28"/>
          <w:szCs w:val="28"/>
        </w:rPr>
        <w:tab/>
        <w:t>Спортивно-массовые мероприятия;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Ожидаемые результаты и способы их проверки:</w:t>
      </w:r>
    </w:p>
    <w:p w:rsidR="001426AD" w:rsidRPr="001426AD" w:rsidRDefault="001426AD" w:rsidP="001426A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Стабильность состава занимающихся (посещаемость).</w:t>
      </w:r>
    </w:p>
    <w:p w:rsidR="001426AD" w:rsidRPr="001426AD" w:rsidRDefault="001426AD" w:rsidP="001426A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Сохранение и укрепление здоровья, уровень физического развития занимающихся (антропометрия, динамометрия, измерение ЧСС).</w:t>
      </w:r>
    </w:p>
    <w:p w:rsidR="001426AD" w:rsidRPr="001426AD" w:rsidRDefault="001426AD" w:rsidP="001426A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Динамика прироста индивидуальных показателей физической подготовленности занимающихся (тестирование).</w:t>
      </w:r>
    </w:p>
    <w:p w:rsidR="001426AD" w:rsidRPr="00445E04" w:rsidRDefault="001426AD" w:rsidP="001426A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Повышение уровня спортивной подготовки (участие в соревнованиях).</w:t>
      </w:r>
    </w:p>
    <w:p w:rsidR="001426AD" w:rsidRPr="001426AD" w:rsidRDefault="001426AD" w:rsidP="001426A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426AD">
        <w:rPr>
          <w:rFonts w:ascii="Times New Roman" w:hAnsi="Times New Roman"/>
          <w:b/>
          <w:bCs/>
          <w:sz w:val="28"/>
          <w:szCs w:val="28"/>
        </w:rPr>
        <w:t>Формы подведения итогов реализации программы: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Выполнение контрольно-переводных нормативов и результаты участия в соревнованиях.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1426AD" w:rsidRPr="001426AD" w:rsidRDefault="001426AD" w:rsidP="00445E04">
      <w:pPr>
        <w:jc w:val="center"/>
        <w:rPr>
          <w:rFonts w:ascii="Times New Roman" w:hAnsi="Times New Roman"/>
          <w:bCs/>
          <w:sz w:val="28"/>
          <w:szCs w:val="28"/>
        </w:rPr>
      </w:pPr>
      <w:r w:rsidRPr="001426AD">
        <w:rPr>
          <w:rFonts w:ascii="Times New Roman" w:hAnsi="Times New Roman"/>
          <w:bCs/>
          <w:sz w:val="28"/>
          <w:szCs w:val="28"/>
        </w:rPr>
        <w:t>Аннотация</w:t>
      </w:r>
    </w:p>
    <w:p w:rsidR="001426AD" w:rsidRPr="001426AD" w:rsidRDefault="001426AD" w:rsidP="00445E04">
      <w:pPr>
        <w:jc w:val="center"/>
        <w:rPr>
          <w:rFonts w:ascii="Times New Roman" w:hAnsi="Times New Roman"/>
          <w:bCs/>
          <w:sz w:val="28"/>
          <w:szCs w:val="28"/>
        </w:rPr>
      </w:pPr>
      <w:r w:rsidRPr="001426AD">
        <w:rPr>
          <w:rFonts w:ascii="Times New Roman" w:hAnsi="Times New Roman"/>
          <w:bCs/>
          <w:sz w:val="28"/>
          <w:szCs w:val="28"/>
        </w:rPr>
        <w:t>к дополнительной общеразвивающей программе</w:t>
      </w:r>
    </w:p>
    <w:p w:rsidR="001426AD" w:rsidRPr="001426AD" w:rsidRDefault="001426AD" w:rsidP="00445E04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1426AD">
        <w:rPr>
          <w:rFonts w:ascii="Times New Roman" w:hAnsi="Times New Roman"/>
          <w:bCs/>
          <w:sz w:val="28"/>
          <w:szCs w:val="28"/>
        </w:rPr>
        <w:t>физкультурно</w:t>
      </w:r>
      <w:proofErr w:type="spellEnd"/>
      <w:r w:rsidRPr="001426AD">
        <w:rPr>
          <w:rFonts w:ascii="Times New Roman" w:hAnsi="Times New Roman"/>
          <w:bCs/>
          <w:sz w:val="28"/>
          <w:szCs w:val="28"/>
        </w:rPr>
        <w:t xml:space="preserve"> – спортивной направленности по дзюдо-самбо.</w:t>
      </w:r>
    </w:p>
    <w:p w:rsidR="001426AD" w:rsidRPr="001426AD" w:rsidRDefault="001426AD" w:rsidP="00445E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03B5" w:rsidRPr="004603B5" w:rsidRDefault="004603B5" w:rsidP="004603B5">
      <w:pPr>
        <w:jc w:val="both"/>
        <w:rPr>
          <w:rFonts w:ascii="Times New Roman" w:hAnsi="Times New Roman"/>
          <w:sz w:val="28"/>
          <w:szCs w:val="28"/>
        </w:rPr>
      </w:pPr>
      <w:r w:rsidRPr="004603B5">
        <w:rPr>
          <w:rFonts w:ascii="Times New Roman" w:hAnsi="Times New Roman"/>
          <w:sz w:val="28"/>
          <w:szCs w:val="28"/>
        </w:rPr>
        <w:t>Данная программа предназначена для обучающихся, занимающихся в МОУДО Лужская ДЮСШ</w:t>
      </w:r>
      <w:r>
        <w:rPr>
          <w:rFonts w:ascii="Times New Roman" w:hAnsi="Times New Roman"/>
          <w:sz w:val="28"/>
          <w:szCs w:val="28"/>
        </w:rPr>
        <w:t xml:space="preserve"> с 5</w:t>
      </w:r>
      <w:r w:rsidRPr="004603B5">
        <w:rPr>
          <w:rFonts w:ascii="Times New Roman" w:hAnsi="Times New Roman"/>
          <w:sz w:val="28"/>
          <w:szCs w:val="28"/>
        </w:rPr>
        <w:t>-летнего возраста.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proofErr w:type="spellStart"/>
      <w:r w:rsidRPr="001426A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– спортивной направленности по дзюдо составлена и разработана в соответствии с положениями, статьями и пунктами:</w:t>
      </w:r>
      <w:r w:rsidRPr="001426A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Федерального закона РФ «Об образовании в Российской Федерации» № 273-ФЗ;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29.08.2013 г. №</w:t>
      </w:r>
      <w:r w:rsidR="00DE3CCC">
        <w:rPr>
          <w:rFonts w:ascii="Times New Roman" w:hAnsi="Times New Roman"/>
          <w:sz w:val="28"/>
          <w:szCs w:val="28"/>
        </w:rPr>
        <w:t xml:space="preserve"> 1008 "Об утверждении </w:t>
      </w:r>
      <w:proofErr w:type="gramStart"/>
      <w:r w:rsidR="00DE3CCC">
        <w:rPr>
          <w:rFonts w:ascii="Times New Roman" w:hAnsi="Times New Roman"/>
          <w:sz w:val="28"/>
          <w:szCs w:val="28"/>
        </w:rPr>
        <w:t xml:space="preserve">Порядка  </w:t>
      </w:r>
      <w:r w:rsidRPr="001426AD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1426AD">
        <w:rPr>
          <w:rFonts w:ascii="Times New Roman" w:hAnsi="Times New Roman"/>
          <w:sz w:val="28"/>
          <w:szCs w:val="28"/>
        </w:rPr>
        <w:t xml:space="preserve"> и осуществления образовательной деятельности по дополнительным общеобразовательным программам";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 телекоммуникационной сети "Интернет" и формату представления на нем информации»;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22.09.2015</w:t>
      </w:r>
      <w:r w:rsidR="00DE3CCC">
        <w:rPr>
          <w:rFonts w:ascii="Times New Roman" w:hAnsi="Times New Roman"/>
          <w:sz w:val="28"/>
          <w:szCs w:val="28"/>
        </w:rPr>
        <w:t xml:space="preserve"> № 1040 «Об утверждении </w:t>
      </w:r>
      <w:proofErr w:type="gramStart"/>
      <w:r w:rsidR="00DE3CCC">
        <w:rPr>
          <w:rFonts w:ascii="Times New Roman" w:hAnsi="Times New Roman"/>
          <w:sz w:val="28"/>
          <w:szCs w:val="28"/>
        </w:rPr>
        <w:t xml:space="preserve">общих  </w:t>
      </w:r>
      <w:r w:rsidRPr="001426AD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1426AD">
        <w:rPr>
          <w:rFonts w:ascii="Times New Roman" w:hAnsi="Times New Roman"/>
          <w:sz w:val="28"/>
          <w:szCs w:val="28"/>
        </w:rPr>
        <w:t xml:space="preserve">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муниципальным учреждениям;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18.11.2015 № 09-3242;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При разработке образовательных программ организации, осуществляющие образовательную деятельность, должны соблюдать: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руководствоваться иными нормативными актами по профилю реализуемой образовательной программы, локальными актами учреждения;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учитывать иные рекомендации официальных организаций по профилю реализуемой образовательной программы.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Программа составлена с учетом передового опыта обучения и тренировки борцов, результатов последних научных рекомендаций в данном виде дополнительного образования, практических рекомендаций по возрастной физиологии и медицине, по теории и методике физического воспитания, </w:t>
      </w:r>
      <w:r w:rsidRPr="001426AD">
        <w:rPr>
          <w:rFonts w:ascii="Times New Roman" w:hAnsi="Times New Roman"/>
          <w:sz w:val="28"/>
          <w:szCs w:val="28"/>
        </w:rPr>
        <w:lastRenderedPageBreak/>
        <w:t>педагогике, психологии и гигиене, а также с учетом имеющейся спортивной базы и педагогического контингента</w:t>
      </w:r>
      <w:r w:rsidR="00DE3CCC">
        <w:rPr>
          <w:rFonts w:ascii="Times New Roman" w:hAnsi="Times New Roman"/>
          <w:sz w:val="28"/>
          <w:szCs w:val="28"/>
        </w:rPr>
        <w:t xml:space="preserve"> для обучающихся с 5 летнего возраста</w:t>
      </w:r>
      <w:r w:rsidRPr="001426AD">
        <w:rPr>
          <w:rFonts w:ascii="Times New Roman" w:hAnsi="Times New Roman"/>
          <w:sz w:val="28"/>
          <w:szCs w:val="28"/>
        </w:rPr>
        <w:t>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Актуальность</w:t>
      </w:r>
      <w:r w:rsidRPr="001426AD">
        <w:rPr>
          <w:rFonts w:ascii="Times New Roman" w:hAnsi="Times New Roman"/>
          <w:sz w:val="28"/>
          <w:szCs w:val="28"/>
        </w:rPr>
        <w:t xml:space="preserve"> данной программы заключается в том, что предлагаемое содержание материала даёт возможность тренеру-преподавателю индивидуализировать свой учебно-тренировочный процесс на спортивно- оздоровительном этапе подготовки. В процессе обучения своих воспитанников тренер может привить те знания, умения и навыки, которые необходимы для сохранения физического и психического здоровья обучающихся, всестороннего развития личности для достижения намеченных целей. Взяв за основу данную программу, любой тренер-преподаватель может представить для себя систему обучения при работе с воспитанниками данного возраста. Программа призвана не ограничивать творческий подход тренера, а помочь в его самосовершенствовании для поиска новых подходов и методов обучения.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1426AD">
        <w:rPr>
          <w:rFonts w:ascii="Times New Roman" w:hAnsi="Times New Roman"/>
          <w:sz w:val="28"/>
          <w:szCs w:val="28"/>
        </w:rPr>
        <w:t xml:space="preserve">программы заключается: в отсутствии аналогичных дополнительных общеразвивающих программ по дзюдо-самбо, разработанных на основе обновленной нормативной базы с учетом имеющихся материально-технических и педагогических условий, являющейся авторской.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bCs/>
          <w:sz w:val="28"/>
          <w:szCs w:val="28"/>
        </w:rPr>
        <w:t>Отличительной особенностью</w:t>
      </w:r>
      <w:r w:rsidRPr="001426AD">
        <w:rPr>
          <w:rFonts w:ascii="Times New Roman" w:hAnsi="Times New Roman"/>
          <w:sz w:val="28"/>
          <w:szCs w:val="28"/>
        </w:rPr>
        <w:t xml:space="preserve"> данной программы является представленная модель построения тренировки, учебный план отделения единоборств, методическое обеспечение образовательного процесса.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 w:rsidRPr="001426AD">
        <w:rPr>
          <w:rFonts w:ascii="Times New Roman" w:hAnsi="Times New Roman"/>
          <w:sz w:val="28"/>
          <w:szCs w:val="28"/>
        </w:rPr>
        <w:t xml:space="preserve"> определена общей последовательностью изучения программного материала, что позволит тренерам ДЮСШ придерживаться в своей работе единого стратегического направления в учебно-тренировочном процессе.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Основной </w:t>
      </w:r>
      <w:r w:rsidRPr="001426AD">
        <w:rPr>
          <w:rFonts w:ascii="Times New Roman" w:hAnsi="Times New Roman"/>
          <w:b/>
          <w:bCs/>
          <w:sz w:val="28"/>
          <w:szCs w:val="28"/>
        </w:rPr>
        <w:t>целью</w:t>
      </w:r>
      <w:r w:rsidRPr="001426AD">
        <w:rPr>
          <w:rFonts w:ascii="Times New Roman" w:hAnsi="Times New Roman"/>
          <w:sz w:val="28"/>
          <w:szCs w:val="28"/>
        </w:rPr>
        <w:t xml:space="preserve"> обучения и воспитания обучающихся является развитие способностей, заложенных в ребенке природой, для дальнейшего его саморазвития, самосовершенствования, воспитания физически и духовно современной личности.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Для достижения этой цели решаются следующие </w:t>
      </w:r>
      <w:r w:rsidRPr="001426AD">
        <w:rPr>
          <w:rFonts w:ascii="Times New Roman" w:hAnsi="Times New Roman"/>
          <w:b/>
          <w:bCs/>
          <w:sz w:val="28"/>
          <w:szCs w:val="28"/>
        </w:rPr>
        <w:t>задачи</w:t>
      </w:r>
      <w:r w:rsidRPr="001426AD">
        <w:rPr>
          <w:rFonts w:ascii="Times New Roman" w:hAnsi="Times New Roman"/>
          <w:sz w:val="28"/>
          <w:szCs w:val="28"/>
        </w:rPr>
        <w:t>:</w:t>
      </w:r>
    </w:p>
    <w:p w:rsidR="001426AD" w:rsidRPr="001426AD" w:rsidRDefault="001426AD" w:rsidP="001426A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Укрепление здоровья учащихся;</w:t>
      </w:r>
    </w:p>
    <w:p w:rsidR="001426AD" w:rsidRPr="001426AD" w:rsidRDefault="001426AD" w:rsidP="001426A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Содействие всестороннему физическому развитию;</w:t>
      </w:r>
    </w:p>
    <w:p w:rsidR="001426AD" w:rsidRPr="001426AD" w:rsidRDefault="001426AD" w:rsidP="001426A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Выявление задатков и способностей детей, определение вида спорта для последующих занятий;</w:t>
      </w:r>
    </w:p>
    <w:p w:rsidR="001426AD" w:rsidRPr="001426AD" w:rsidRDefault="001426AD" w:rsidP="001426A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>Воспитание устойчивого интереса к систематическим занятиям борьбой;</w:t>
      </w:r>
    </w:p>
    <w:p w:rsidR="001426AD" w:rsidRPr="001426AD" w:rsidRDefault="001426AD" w:rsidP="001426A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Овладение основами техники и тактики дзюдо-самбо;</w:t>
      </w:r>
    </w:p>
    <w:p w:rsidR="001426AD" w:rsidRPr="001426AD" w:rsidRDefault="001426AD" w:rsidP="001426A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Выполнение требований по общей и специальной физической подготовке;</w:t>
      </w:r>
    </w:p>
    <w:p w:rsidR="001426AD" w:rsidRPr="001426AD" w:rsidRDefault="001426AD" w:rsidP="001426A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Приобретение соревновательного опыта;</w:t>
      </w:r>
    </w:p>
    <w:p w:rsidR="001426AD" w:rsidRPr="001426AD" w:rsidRDefault="001426AD" w:rsidP="001426A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Достижение высокой культуры движения.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Формы построения занятий по дзюдо-самбо: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</w:t>
      </w:r>
      <w:r w:rsidRPr="001426AD">
        <w:rPr>
          <w:rFonts w:ascii="Times New Roman" w:hAnsi="Times New Roman"/>
          <w:sz w:val="28"/>
          <w:szCs w:val="28"/>
        </w:rPr>
        <w:tab/>
        <w:t>Теоретические и практические;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</w:t>
      </w:r>
      <w:r w:rsidRPr="001426AD">
        <w:rPr>
          <w:rFonts w:ascii="Times New Roman" w:hAnsi="Times New Roman"/>
          <w:sz w:val="28"/>
          <w:szCs w:val="28"/>
        </w:rPr>
        <w:tab/>
        <w:t xml:space="preserve">Тестирование (промежуточное и итоговое);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3.</w:t>
      </w:r>
      <w:r w:rsidRPr="001426AD">
        <w:rPr>
          <w:rFonts w:ascii="Times New Roman" w:hAnsi="Times New Roman"/>
          <w:sz w:val="28"/>
          <w:szCs w:val="28"/>
        </w:rPr>
        <w:tab/>
        <w:t>Участие в соревнованиях;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4.</w:t>
      </w:r>
      <w:r w:rsidRPr="001426AD">
        <w:rPr>
          <w:rFonts w:ascii="Times New Roman" w:hAnsi="Times New Roman"/>
          <w:sz w:val="28"/>
          <w:szCs w:val="28"/>
        </w:rPr>
        <w:tab/>
        <w:t>Восстановительно-профилактические мероприятия;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5.</w:t>
      </w:r>
      <w:r w:rsidRPr="001426AD">
        <w:rPr>
          <w:rFonts w:ascii="Times New Roman" w:hAnsi="Times New Roman"/>
          <w:sz w:val="28"/>
          <w:szCs w:val="28"/>
        </w:rPr>
        <w:tab/>
        <w:t>Просмотр видеозаписей, учебных фильмов, соревнований спортсменов высокого класса;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6.</w:t>
      </w:r>
      <w:r w:rsidRPr="001426AD">
        <w:rPr>
          <w:rFonts w:ascii="Times New Roman" w:hAnsi="Times New Roman"/>
          <w:sz w:val="28"/>
          <w:szCs w:val="28"/>
        </w:rPr>
        <w:tab/>
        <w:t>Индивидуальные занятия;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7.</w:t>
      </w:r>
      <w:r w:rsidRPr="001426AD">
        <w:rPr>
          <w:rFonts w:ascii="Times New Roman" w:hAnsi="Times New Roman"/>
          <w:sz w:val="28"/>
          <w:szCs w:val="28"/>
        </w:rPr>
        <w:tab/>
        <w:t>Домашние задания;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8.</w:t>
      </w:r>
      <w:r w:rsidRPr="001426AD">
        <w:rPr>
          <w:rFonts w:ascii="Times New Roman" w:hAnsi="Times New Roman"/>
          <w:sz w:val="28"/>
          <w:szCs w:val="28"/>
        </w:rPr>
        <w:tab/>
        <w:t>Учебно-тренировочные сборы;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9.</w:t>
      </w:r>
      <w:r w:rsidRPr="001426AD">
        <w:rPr>
          <w:rFonts w:ascii="Times New Roman" w:hAnsi="Times New Roman"/>
          <w:sz w:val="28"/>
          <w:szCs w:val="28"/>
        </w:rPr>
        <w:tab/>
        <w:t>Спортивно-оздоровительные лагеря;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10.</w:t>
      </w:r>
      <w:r w:rsidRPr="001426AD">
        <w:rPr>
          <w:rFonts w:ascii="Times New Roman" w:hAnsi="Times New Roman"/>
          <w:sz w:val="28"/>
          <w:szCs w:val="28"/>
        </w:rPr>
        <w:tab/>
        <w:t>Спортивно-массовые мероприятия;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Ожидаемые результаты и способы их проверки:</w:t>
      </w:r>
    </w:p>
    <w:p w:rsidR="001426AD" w:rsidRPr="001426AD" w:rsidRDefault="001426AD" w:rsidP="001426A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Стабильность состава занимающихся (посещаемость).</w:t>
      </w:r>
    </w:p>
    <w:p w:rsidR="001426AD" w:rsidRPr="001426AD" w:rsidRDefault="001426AD" w:rsidP="001426A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Сохранение и укрепление здоровья, уровень физического развития занимающихся (антропометрия, динамометрия, измерение ЧСС).</w:t>
      </w:r>
    </w:p>
    <w:p w:rsidR="001426AD" w:rsidRPr="001426AD" w:rsidRDefault="001426AD" w:rsidP="001426A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Динамика прироста индивидуальных показателей физической подготовленности занимающихся (тестирование).</w:t>
      </w:r>
    </w:p>
    <w:p w:rsidR="001426AD" w:rsidRPr="00445E04" w:rsidRDefault="001426AD" w:rsidP="001426A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>Повышение уровня спортивной подготовки (участие в соревнованиях).</w:t>
      </w:r>
    </w:p>
    <w:p w:rsidR="001426AD" w:rsidRPr="001426AD" w:rsidRDefault="001426AD" w:rsidP="001426A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426AD">
        <w:rPr>
          <w:rFonts w:ascii="Times New Roman" w:hAnsi="Times New Roman"/>
          <w:b/>
          <w:bCs/>
          <w:sz w:val="28"/>
          <w:szCs w:val="28"/>
        </w:rPr>
        <w:t>Формы подведения итогов реализации программы: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Выполнение контрольно-переводных нормативов и результаты участия в соревнованиях.</w:t>
      </w:r>
    </w:p>
    <w:p w:rsidR="001426AD" w:rsidRPr="001426AD" w:rsidRDefault="001426AD" w:rsidP="001426A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26AD" w:rsidRPr="001426AD" w:rsidRDefault="001426AD" w:rsidP="00445E04">
      <w:pPr>
        <w:jc w:val="center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Аннотация</w:t>
      </w:r>
    </w:p>
    <w:p w:rsidR="001426AD" w:rsidRPr="001426AD" w:rsidRDefault="001426AD" w:rsidP="00445E04">
      <w:pPr>
        <w:jc w:val="center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к дополнительной общеразвивающей программе</w:t>
      </w:r>
    </w:p>
    <w:p w:rsidR="001426AD" w:rsidRPr="001426AD" w:rsidRDefault="001426AD" w:rsidP="00445E0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426A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– спортивной направленности «Легкая атлетика»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DE5554" w:rsidRPr="00DE5554" w:rsidRDefault="00DE5554" w:rsidP="00DE5554">
      <w:pPr>
        <w:jc w:val="both"/>
        <w:rPr>
          <w:rFonts w:ascii="Times New Roman" w:hAnsi="Times New Roman"/>
          <w:sz w:val="28"/>
          <w:szCs w:val="28"/>
        </w:rPr>
      </w:pPr>
      <w:r w:rsidRPr="00DE5554">
        <w:rPr>
          <w:rFonts w:ascii="Times New Roman" w:hAnsi="Times New Roman"/>
          <w:sz w:val="28"/>
          <w:szCs w:val="28"/>
        </w:rPr>
        <w:t>Данная программа предназначена для обучающихся, занимающихся в МОУДО Лужская ДЮСШ</w:t>
      </w:r>
      <w:r>
        <w:rPr>
          <w:rFonts w:ascii="Times New Roman" w:hAnsi="Times New Roman"/>
          <w:sz w:val="28"/>
          <w:szCs w:val="28"/>
        </w:rPr>
        <w:t xml:space="preserve"> с 7</w:t>
      </w:r>
      <w:r w:rsidRPr="00DE5554">
        <w:rPr>
          <w:rFonts w:ascii="Times New Roman" w:hAnsi="Times New Roman"/>
          <w:sz w:val="28"/>
          <w:szCs w:val="28"/>
        </w:rPr>
        <w:t>-летнего возраста.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proofErr w:type="spellStart"/>
      <w:r w:rsidRPr="001426A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– спортивной направленности по </w:t>
      </w:r>
      <w:r w:rsidR="00C16B52">
        <w:rPr>
          <w:rFonts w:ascii="Times New Roman" w:hAnsi="Times New Roman"/>
          <w:sz w:val="28"/>
          <w:szCs w:val="28"/>
        </w:rPr>
        <w:t>легкой атлетике</w:t>
      </w:r>
      <w:r w:rsidRPr="001426AD">
        <w:rPr>
          <w:rFonts w:ascii="Times New Roman" w:hAnsi="Times New Roman"/>
          <w:sz w:val="28"/>
          <w:szCs w:val="28"/>
        </w:rPr>
        <w:t xml:space="preserve"> составлена и разработана в соответствии с положениями, статьями и пунктами:</w:t>
      </w:r>
      <w:r w:rsidRPr="001426A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Федерального закона РФ «Об образовании в Российской Федерации» № 273-ФЗ;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29.08.2013 г. № 1008 "Об утверждении Порядка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организации и осуществления образовательной деятельности по дополнительным общеобразовательным программам";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 телекоммуникационной сети "Интернет" и формату представления на нем информации»;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22.09.2015 № 1040 «Об утверждении общих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муниципальным учреждениям;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 xml:space="preserve">- 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18.11.2015 № 09-3242;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При разработке образовательных программ организации, осуществляющие образовательную деятельность, должны соблюдать: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руководствоваться иными нормативными актами по профилю реализуемой образовательной программы, локальными актами учреждения;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учитывать иные рекомендации официальных организаций по профилю реализуемой образовательной программы.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Настоящая Программа</w:t>
      </w:r>
      <w:r w:rsidRPr="001426A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426AD">
        <w:rPr>
          <w:rFonts w:ascii="Times New Roman" w:hAnsi="Times New Roman"/>
          <w:sz w:val="28"/>
          <w:szCs w:val="28"/>
        </w:rPr>
        <w:t xml:space="preserve">составлена на основе примерной программы для </w:t>
      </w:r>
      <w:proofErr w:type="spellStart"/>
      <w:r w:rsidRPr="001426AD">
        <w:rPr>
          <w:rFonts w:ascii="Times New Roman" w:hAnsi="Times New Roman"/>
          <w:sz w:val="28"/>
          <w:szCs w:val="28"/>
        </w:rPr>
        <w:t>детско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- юношеских спортивных школ, специализированных </w:t>
      </w:r>
      <w:proofErr w:type="spellStart"/>
      <w:r w:rsidRPr="001426AD">
        <w:rPr>
          <w:rFonts w:ascii="Times New Roman" w:hAnsi="Times New Roman"/>
          <w:sz w:val="28"/>
          <w:szCs w:val="28"/>
        </w:rPr>
        <w:t>детско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- юношеских школ олимпийского резерва и школ высшего спортивного мастерства. Москва.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Программа составлена с учетом передового опыта обучения и тренировки легкоатлетов, результатов последних научных рекомендаций в данном виде дополнительного образования, практических рекомендаций по возрастной физиологии и медицине, по теории и методике физического воспитания, педагогике, психологии и гигиене, а также с учетом имеющейся спортивной базы и педагогического контингента</w:t>
      </w:r>
      <w:r w:rsidR="00C16B52">
        <w:rPr>
          <w:rFonts w:ascii="Times New Roman" w:hAnsi="Times New Roman"/>
          <w:sz w:val="28"/>
          <w:szCs w:val="28"/>
        </w:rPr>
        <w:t xml:space="preserve"> для </w:t>
      </w:r>
      <w:r w:rsidR="005F5EE6">
        <w:rPr>
          <w:rFonts w:ascii="Times New Roman" w:hAnsi="Times New Roman"/>
          <w:sz w:val="28"/>
          <w:szCs w:val="28"/>
        </w:rPr>
        <w:t>обучающихся с 7-летнего возраста</w:t>
      </w:r>
      <w:r w:rsidRPr="001426AD">
        <w:rPr>
          <w:rFonts w:ascii="Times New Roman" w:hAnsi="Times New Roman"/>
          <w:sz w:val="28"/>
          <w:szCs w:val="28"/>
        </w:rPr>
        <w:t xml:space="preserve">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Программа обеспечивает строгую последовательность всего процесса подготовки легкоатлетов, преемственность в решении задач укрепления здоровья и гармоничного развития юных спортсменов, воспитания морально-волевых качеств и стойкого интереса к занятиям, трудолюбия, развития физических качеств.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Актуальность</w:t>
      </w:r>
      <w:r w:rsidRPr="001426AD">
        <w:rPr>
          <w:rFonts w:ascii="Times New Roman" w:hAnsi="Times New Roman"/>
          <w:sz w:val="28"/>
          <w:szCs w:val="28"/>
        </w:rPr>
        <w:t xml:space="preserve"> данной программы заключается в том, что предлагаемое содержание материала даёт возможность тренеру-преподавателю индивидуализировать свой учебно-тренировочный процесс на спортивно – </w:t>
      </w:r>
      <w:r w:rsidRPr="001426AD">
        <w:rPr>
          <w:rFonts w:ascii="Times New Roman" w:hAnsi="Times New Roman"/>
          <w:sz w:val="28"/>
          <w:szCs w:val="28"/>
        </w:rPr>
        <w:lastRenderedPageBreak/>
        <w:t>оздоровительном этапе подготовки. В процессе обучения своих воспитанников тренер может привить те знания, умения и навыки, которые необходимы для сохранения физического и психического здоровья обучающихся, всестороннего развития личности для достижения намеченных целей. Взяв за основу данную программу, любой тренер-преподаватель может представить для себя систему обучения при работе с воспитанниками разного возраста. Программа призвана не ограничивать творческий подход тренера, а помочь в его самосовершенствовании для поиска новых подходов и методов обучения.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1426AD">
        <w:rPr>
          <w:rFonts w:ascii="Times New Roman" w:hAnsi="Times New Roman"/>
          <w:sz w:val="28"/>
          <w:szCs w:val="28"/>
        </w:rPr>
        <w:t xml:space="preserve">программы заключается: в отсутствии аналогичных дополнительных общеразвивающих программ по легкой атлетике, разработанных на основе обновленной нормативной базы с учетом имеющихся материально-технических и педагогических условий. </w:t>
      </w:r>
    </w:p>
    <w:p w:rsidR="001426AD" w:rsidRPr="001426AD" w:rsidRDefault="001426AD" w:rsidP="001426AD">
      <w:pPr>
        <w:jc w:val="both"/>
        <w:rPr>
          <w:rFonts w:ascii="Times New Roman" w:hAnsi="Times New Roman"/>
          <w:i/>
          <w:sz w:val="28"/>
          <w:szCs w:val="28"/>
        </w:rPr>
      </w:pPr>
      <w:r w:rsidRPr="001426AD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 w:rsidRPr="001426AD">
        <w:rPr>
          <w:rFonts w:ascii="Times New Roman" w:hAnsi="Times New Roman"/>
          <w:sz w:val="28"/>
          <w:szCs w:val="28"/>
        </w:rPr>
        <w:t xml:space="preserve"> заключается в систематизации имеющегося педагогического опыта, рекомендаций данных в последних нормативных актах и разработке конкретных методических и практических приемов, используемых в процессе воспитания и обучения с учетом возрастных и психологических особенностей, условий и спортивной материально-технической базы</w:t>
      </w:r>
      <w:r w:rsidRPr="001426AD">
        <w:rPr>
          <w:rFonts w:ascii="Times New Roman" w:hAnsi="Times New Roman"/>
          <w:i/>
          <w:sz w:val="28"/>
          <w:szCs w:val="28"/>
        </w:rPr>
        <w:t>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bCs/>
          <w:sz w:val="28"/>
          <w:szCs w:val="28"/>
        </w:rPr>
        <w:t>Отличительной особенностью</w:t>
      </w:r>
      <w:r w:rsidRPr="001426AD">
        <w:rPr>
          <w:rFonts w:ascii="Times New Roman" w:hAnsi="Times New Roman"/>
          <w:sz w:val="28"/>
          <w:szCs w:val="28"/>
        </w:rPr>
        <w:t xml:space="preserve"> данной программы является: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 использование в тренировочном процессе инновационного подхода к традиционной методике обучения, обусловленных имеющимся материально-техническими условиями;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 максимальное использование в тренировочном процессе природных и климатических факторов;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подбор и разработка специальных </w:t>
      </w:r>
      <w:r w:rsidRPr="001426AD">
        <w:rPr>
          <w:rFonts w:ascii="Times New Roman" w:hAnsi="Times New Roman"/>
          <w:bCs/>
          <w:sz w:val="28"/>
          <w:szCs w:val="28"/>
        </w:rPr>
        <w:t>средств</w:t>
      </w:r>
      <w:r w:rsidRPr="001426AD">
        <w:rPr>
          <w:rFonts w:ascii="Times New Roman" w:hAnsi="Times New Roman"/>
          <w:sz w:val="28"/>
          <w:szCs w:val="28"/>
        </w:rPr>
        <w:t xml:space="preserve"> тренировки, используемых в процессе обучения в нестандартных спортивных помещениях;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 использование в подготовке юных спортсменов специалистов из смежных спортивных специальностей;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 подбор и разработка специализированного тестирования с учетом материально-технической базы.</w:t>
      </w:r>
    </w:p>
    <w:p w:rsidR="001426AD" w:rsidRPr="001426AD" w:rsidRDefault="001426AD" w:rsidP="001426AD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Основной </w:t>
      </w:r>
      <w:r w:rsidRPr="001426AD">
        <w:rPr>
          <w:rFonts w:ascii="Times New Roman" w:hAnsi="Times New Roman"/>
          <w:b/>
          <w:bCs/>
          <w:sz w:val="28"/>
          <w:szCs w:val="28"/>
        </w:rPr>
        <w:t>целью</w:t>
      </w:r>
      <w:r w:rsidRPr="001426AD">
        <w:rPr>
          <w:rFonts w:ascii="Times New Roman" w:hAnsi="Times New Roman"/>
          <w:sz w:val="28"/>
          <w:szCs w:val="28"/>
        </w:rPr>
        <w:t xml:space="preserve"> программы является развитие способностей, заложенных в ребенке природой, для дальнейшего его саморазвития, самосовершенствования, воспитания физически развитой личности, за счет </w:t>
      </w:r>
      <w:r w:rsidRPr="001426AD">
        <w:rPr>
          <w:rFonts w:ascii="Times New Roman" w:hAnsi="Times New Roman"/>
          <w:bCs/>
          <w:iCs/>
          <w:sz w:val="28"/>
          <w:szCs w:val="28"/>
        </w:rPr>
        <w:t xml:space="preserve">объединение задач по укреплению здоровья занимающихся, приобщению их к здоровому образу жизни и усвоению основ избранного вида спорта.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 xml:space="preserve">Для достижения этой цели решаются следующие </w:t>
      </w:r>
      <w:r w:rsidRPr="001426AD">
        <w:rPr>
          <w:rFonts w:ascii="Times New Roman" w:hAnsi="Times New Roman"/>
          <w:b/>
          <w:bCs/>
          <w:sz w:val="28"/>
          <w:szCs w:val="28"/>
        </w:rPr>
        <w:t>задачи</w:t>
      </w:r>
      <w:r w:rsidRPr="001426AD">
        <w:rPr>
          <w:rFonts w:ascii="Times New Roman" w:hAnsi="Times New Roman"/>
          <w:sz w:val="28"/>
          <w:szCs w:val="28"/>
        </w:rPr>
        <w:t>:</w:t>
      </w:r>
    </w:p>
    <w:p w:rsidR="001426AD" w:rsidRPr="001426AD" w:rsidRDefault="001426AD" w:rsidP="001426AD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Воспитывать устойчивый интерес к систематическим занятиям легкой атлетики.</w:t>
      </w:r>
    </w:p>
    <w:p w:rsidR="001426AD" w:rsidRPr="001426AD" w:rsidRDefault="001426AD" w:rsidP="001426AD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Укреплять здоровье занимающихся.</w:t>
      </w:r>
    </w:p>
    <w:p w:rsidR="001426AD" w:rsidRPr="001426AD" w:rsidRDefault="001426AD" w:rsidP="001426AD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Развивать физические качества спортсменов.</w:t>
      </w:r>
    </w:p>
    <w:p w:rsidR="001426AD" w:rsidRPr="001426AD" w:rsidRDefault="001426AD" w:rsidP="001426AD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Обучить основам техники отдельных видов легкоатлетических упражнений.</w:t>
      </w:r>
    </w:p>
    <w:p w:rsidR="001426AD" w:rsidRPr="001426AD" w:rsidRDefault="001426AD" w:rsidP="001426A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Формы занятий по легкой атлетике: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Урочная форма:</w:t>
      </w:r>
    </w:p>
    <w:p w:rsidR="001426AD" w:rsidRPr="001426AD" w:rsidRDefault="001426AD" w:rsidP="001426AD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Групповые учебные занятия (теоретические и практические);</w:t>
      </w:r>
    </w:p>
    <w:p w:rsidR="001426AD" w:rsidRPr="001426AD" w:rsidRDefault="001426AD" w:rsidP="001426AD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Тестирование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Внеурочная форма: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</w:t>
      </w:r>
      <w:r w:rsidRPr="001426AD">
        <w:rPr>
          <w:rFonts w:ascii="Times New Roman" w:hAnsi="Times New Roman"/>
          <w:sz w:val="28"/>
          <w:szCs w:val="28"/>
        </w:rPr>
        <w:tab/>
        <w:t xml:space="preserve">Участие во </w:t>
      </w:r>
      <w:proofErr w:type="spellStart"/>
      <w:r w:rsidRPr="001426AD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соревнованиях;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</w:t>
      </w:r>
      <w:r w:rsidRPr="001426AD">
        <w:rPr>
          <w:rFonts w:ascii="Times New Roman" w:hAnsi="Times New Roman"/>
          <w:sz w:val="28"/>
          <w:szCs w:val="28"/>
        </w:rPr>
        <w:tab/>
        <w:t>Домашние задания, самостоятельные занятия;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3.</w:t>
      </w:r>
      <w:r w:rsidRPr="001426AD">
        <w:rPr>
          <w:rFonts w:ascii="Times New Roman" w:hAnsi="Times New Roman"/>
          <w:sz w:val="28"/>
          <w:szCs w:val="28"/>
        </w:rPr>
        <w:tab/>
        <w:t>Просмотр видеозаписей, учебных фильмов, соревнований спортсменов высокого класса.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Ожидаемые результаты и способы их проверки: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   Стабильность состава занимающихся и посещаемость тренировочных занятий;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   Сдача нормативов по специальной физической подготовке;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3.   Динамика индивидуальных показателей развития физических качеств;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4.  Освоение теоретических знаний из области физической культуры и легкой атлетике. </w:t>
      </w: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 Контрольные испытания по общей и специальной физической подготовке обучающихся по учебным нормативам.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>2. Выполнение требований технической подготовки в соответствии с программой.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3.  Учет личностных достижений обучающихся. </w:t>
      </w:r>
    </w:p>
    <w:p w:rsidR="001426AD" w:rsidRPr="001426AD" w:rsidRDefault="001426AD" w:rsidP="001426A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26AD" w:rsidRPr="001426AD" w:rsidRDefault="001426AD" w:rsidP="00801E72">
      <w:pPr>
        <w:jc w:val="center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Аннотация</w:t>
      </w:r>
    </w:p>
    <w:p w:rsidR="001426AD" w:rsidRPr="001426AD" w:rsidRDefault="001426AD" w:rsidP="00801E72">
      <w:pPr>
        <w:jc w:val="center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к дополнительной общеразвивающей программе</w:t>
      </w:r>
    </w:p>
    <w:p w:rsidR="001426AD" w:rsidRPr="001426AD" w:rsidRDefault="001426AD" w:rsidP="00801E7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426A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– спортивной направленности «Лыжные гонки»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DE5554" w:rsidRPr="00DE5554" w:rsidRDefault="00DE5554" w:rsidP="00DE5554">
      <w:pPr>
        <w:jc w:val="both"/>
        <w:rPr>
          <w:rFonts w:ascii="Times New Roman" w:hAnsi="Times New Roman"/>
          <w:sz w:val="28"/>
          <w:szCs w:val="28"/>
        </w:rPr>
      </w:pPr>
      <w:r w:rsidRPr="00DE5554">
        <w:rPr>
          <w:rFonts w:ascii="Times New Roman" w:hAnsi="Times New Roman"/>
          <w:sz w:val="28"/>
          <w:szCs w:val="28"/>
        </w:rPr>
        <w:t>Данная программа предназначена для обучающихся, занимающихся в МОУДО Лужская ДЮСШ</w:t>
      </w:r>
      <w:r>
        <w:rPr>
          <w:rFonts w:ascii="Times New Roman" w:hAnsi="Times New Roman"/>
          <w:sz w:val="28"/>
          <w:szCs w:val="28"/>
        </w:rPr>
        <w:t xml:space="preserve"> с 7</w:t>
      </w:r>
      <w:r w:rsidRPr="00DE5554">
        <w:rPr>
          <w:rFonts w:ascii="Times New Roman" w:hAnsi="Times New Roman"/>
          <w:sz w:val="28"/>
          <w:szCs w:val="28"/>
        </w:rPr>
        <w:t>-летнего возраста.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proofErr w:type="spellStart"/>
      <w:r w:rsidRPr="001426A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– спортивной направленности по </w:t>
      </w:r>
      <w:r w:rsidR="000C3DCA">
        <w:rPr>
          <w:rFonts w:ascii="Times New Roman" w:hAnsi="Times New Roman"/>
          <w:sz w:val="28"/>
          <w:szCs w:val="28"/>
        </w:rPr>
        <w:t>лыжным гонкам</w:t>
      </w:r>
      <w:r w:rsidRPr="001426AD">
        <w:rPr>
          <w:rFonts w:ascii="Times New Roman" w:hAnsi="Times New Roman"/>
          <w:sz w:val="28"/>
          <w:szCs w:val="28"/>
        </w:rPr>
        <w:t xml:space="preserve"> составлена и разработана в соответствии с положениями, статьями и пунктами:</w:t>
      </w:r>
      <w:r w:rsidRPr="001426A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Федерального закона РФ «Об образовании в Российской Федерации» № 273-ФЗ;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29.08.2013 г. № 1008 "Об утверждении Порядка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организации и осуществления образовательной деятельности по дополнительным общеобразовательным программам";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 телекоммуникационной сети "Интернет" и формату представления на нем информации»;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22.09.2015 № 1040 «Об утверждении общих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муниципальным учреждениям;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 xml:space="preserve">- 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18.11.2015 № 09-3242;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При разработке образовательных программ организации, осуществляющие образовательную деятельность, должны соблюдать: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руководствоваться иными нормативными актами по профилю реализуемой образовательной программы, локальными актами учреждения;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учитывать иные рекомендации официальных организаций по профилю реализуемой образовательной программы.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Настоящая Программа</w:t>
      </w:r>
      <w:r w:rsidRPr="001426A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426AD">
        <w:rPr>
          <w:rFonts w:ascii="Times New Roman" w:hAnsi="Times New Roman"/>
          <w:sz w:val="28"/>
          <w:szCs w:val="28"/>
        </w:rPr>
        <w:t xml:space="preserve">составлена на основе примерной программы для </w:t>
      </w:r>
      <w:proofErr w:type="spellStart"/>
      <w:r w:rsidRPr="001426AD">
        <w:rPr>
          <w:rFonts w:ascii="Times New Roman" w:hAnsi="Times New Roman"/>
          <w:sz w:val="28"/>
          <w:szCs w:val="28"/>
        </w:rPr>
        <w:t>детско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- юношеских спортивных школ, специализированных </w:t>
      </w:r>
      <w:proofErr w:type="spellStart"/>
      <w:r w:rsidRPr="001426AD">
        <w:rPr>
          <w:rFonts w:ascii="Times New Roman" w:hAnsi="Times New Roman"/>
          <w:sz w:val="28"/>
          <w:szCs w:val="28"/>
        </w:rPr>
        <w:t>детско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- юношеских школ олимпийского резерва и школ высшего спортивного мастерства. Москва 2015 г.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Программа составлена с учетом передового опыта обучения и тренировки лыжников, результатов последних научных рекомендаций в данном виде дополнительного образования, практических рекомендаций по возрастной физиологии и медицине, по теории и методике физического воспитания, педагогике, психологии и гигиене, а также с учетом имеющейся спортивной базы и педагогического контингента</w:t>
      </w:r>
      <w:r w:rsidR="000C3DCA">
        <w:rPr>
          <w:rFonts w:ascii="Times New Roman" w:hAnsi="Times New Roman"/>
          <w:sz w:val="28"/>
          <w:szCs w:val="28"/>
        </w:rPr>
        <w:t xml:space="preserve"> для обучающихся 7-летнего возраста</w:t>
      </w:r>
      <w:r w:rsidRPr="001426AD">
        <w:rPr>
          <w:rFonts w:ascii="Times New Roman" w:hAnsi="Times New Roman"/>
          <w:sz w:val="28"/>
          <w:szCs w:val="28"/>
        </w:rPr>
        <w:t xml:space="preserve">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Программа обеспечивает строгую последовательность всего процесса подготовки лыжников, преемственность в решении задач укрепления здоровья и гармоничного развития юных спортсменов, воспитания морально-волевых качеств и стойкого интереса к занятиям, трудолюбия, развития физических качеств.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Актуальность</w:t>
      </w:r>
      <w:r w:rsidRPr="001426AD">
        <w:rPr>
          <w:rFonts w:ascii="Times New Roman" w:hAnsi="Times New Roman"/>
          <w:sz w:val="28"/>
          <w:szCs w:val="28"/>
        </w:rPr>
        <w:t xml:space="preserve"> данной программы заключается в том, что предлагаемое содержание материала даёт возможность тренеру-преподавателю индивидуализировать свой учебно-тренировочный процесс на спортивно – оздоровительном этапе подготовки. В процессе обучения своих </w:t>
      </w:r>
      <w:r w:rsidRPr="001426AD">
        <w:rPr>
          <w:rFonts w:ascii="Times New Roman" w:hAnsi="Times New Roman"/>
          <w:sz w:val="28"/>
          <w:szCs w:val="28"/>
        </w:rPr>
        <w:lastRenderedPageBreak/>
        <w:t>воспитанников тренер может привить те знания, умения и навыки, которые необходимы для сохранения физического и психического здоровья обучающихся, всестороннего развития личности для достижения намеченных целей. Взяв за основу данную программу, любой тренер-преподаватель может представить для себя систему обучения при работе с воспитанниками разного возраста. Программа призвана не ограничивать творческий подход тренера, а помочь в его самосовершенствовании для поиска новых подходов и методов обучения.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1426AD">
        <w:rPr>
          <w:rFonts w:ascii="Times New Roman" w:hAnsi="Times New Roman"/>
          <w:sz w:val="28"/>
          <w:szCs w:val="28"/>
        </w:rPr>
        <w:t xml:space="preserve">программы заключается: в отсутствии аналогичных дополнительных общеразвивающих программ по лыжным гонкам, разработанных на основе обновленной нормативной базы с учетом имеющихся материально-технических и педагогических условий. </w:t>
      </w:r>
    </w:p>
    <w:p w:rsidR="001426AD" w:rsidRPr="001426AD" w:rsidRDefault="001426AD" w:rsidP="001426AD">
      <w:pPr>
        <w:jc w:val="both"/>
        <w:rPr>
          <w:rFonts w:ascii="Times New Roman" w:hAnsi="Times New Roman"/>
          <w:i/>
          <w:sz w:val="28"/>
          <w:szCs w:val="28"/>
        </w:rPr>
      </w:pPr>
      <w:r w:rsidRPr="001426AD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 w:rsidRPr="001426AD">
        <w:rPr>
          <w:rFonts w:ascii="Times New Roman" w:hAnsi="Times New Roman"/>
          <w:sz w:val="28"/>
          <w:szCs w:val="28"/>
        </w:rPr>
        <w:t xml:space="preserve"> заключается в систематизации имеющегося педагогического опыта, рекомендаций данных в последних нормативных актах и разработке конкретных методических и практических приемов, используемых в процессе воспитания и обучения с учетом возрастных и психологических особенностей, условий и спортивной материально-технической базы</w:t>
      </w:r>
      <w:r w:rsidRPr="001426AD">
        <w:rPr>
          <w:rFonts w:ascii="Times New Roman" w:hAnsi="Times New Roman"/>
          <w:i/>
          <w:sz w:val="28"/>
          <w:szCs w:val="28"/>
        </w:rPr>
        <w:t>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bCs/>
          <w:sz w:val="28"/>
          <w:szCs w:val="28"/>
        </w:rPr>
        <w:t>Отличительной особенностью</w:t>
      </w:r>
      <w:r w:rsidRPr="001426AD">
        <w:rPr>
          <w:rFonts w:ascii="Times New Roman" w:hAnsi="Times New Roman"/>
          <w:sz w:val="28"/>
          <w:szCs w:val="28"/>
        </w:rPr>
        <w:t xml:space="preserve"> данной программы является: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 использование в тренировочном процессе инновационного подхода к традиционной методике обучения, обусловленных имеющимся материально-техническими условиями;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 максимальное использование в тренировочном процессе природных и климатических факторов;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подбор и разработка специальных </w:t>
      </w:r>
      <w:r w:rsidRPr="001426AD">
        <w:rPr>
          <w:rFonts w:ascii="Times New Roman" w:hAnsi="Times New Roman"/>
          <w:bCs/>
          <w:sz w:val="28"/>
          <w:szCs w:val="28"/>
        </w:rPr>
        <w:t>средств</w:t>
      </w:r>
      <w:r w:rsidRPr="001426AD">
        <w:rPr>
          <w:rFonts w:ascii="Times New Roman" w:hAnsi="Times New Roman"/>
          <w:sz w:val="28"/>
          <w:szCs w:val="28"/>
        </w:rPr>
        <w:t xml:space="preserve"> тренировки, используемых в процессе обучения в нестандартных спортивных помещениях;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 использование в подготовке юных спортсменов специалистов из смежных спортивных специальностей;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 подбор и разработка специализированного тестирования с учетом материально-технической базы.</w:t>
      </w:r>
    </w:p>
    <w:p w:rsidR="001426AD" w:rsidRPr="001426AD" w:rsidRDefault="001426AD" w:rsidP="001426AD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Основной </w:t>
      </w:r>
      <w:r w:rsidRPr="001426AD">
        <w:rPr>
          <w:rFonts w:ascii="Times New Roman" w:hAnsi="Times New Roman"/>
          <w:b/>
          <w:bCs/>
          <w:sz w:val="28"/>
          <w:szCs w:val="28"/>
        </w:rPr>
        <w:t>целью</w:t>
      </w:r>
      <w:r w:rsidRPr="001426AD">
        <w:rPr>
          <w:rFonts w:ascii="Times New Roman" w:hAnsi="Times New Roman"/>
          <w:sz w:val="28"/>
          <w:szCs w:val="28"/>
        </w:rPr>
        <w:t xml:space="preserve"> программы является развитие способностей, заложенных в ребенке природой, для дальнейшего его саморазвития, самосовершенствования, воспитания физически развитой личности, за счет </w:t>
      </w:r>
      <w:r w:rsidRPr="001426AD">
        <w:rPr>
          <w:rFonts w:ascii="Times New Roman" w:hAnsi="Times New Roman"/>
          <w:bCs/>
          <w:iCs/>
          <w:sz w:val="28"/>
          <w:szCs w:val="28"/>
        </w:rPr>
        <w:t xml:space="preserve">объединение задач по укреплению здоровья занимающихся, приобщению их к здоровому образу жизни и усвоению основ избранного вида спорта.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 xml:space="preserve">Для достижения этой цели решаются следующие </w:t>
      </w:r>
      <w:r w:rsidRPr="001426AD">
        <w:rPr>
          <w:rFonts w:ascii="Times New Roman" w:hAnsi="Times New Roman"/>
          <w:b/>
          <w:bCs/>
          <w:sz w:val="28"/>
          <w:szCs w:val="28"/>
        </w:rPr>
        <w:t>задачи</w:t>
      </w:r>
      <w:r w:rsidRPr="001426AD">
        <w:rPr>
          <w:rFonts w:ascii="Times New Roman" w:hAnsi="Times New Roman"/>
          <w:sz w:val="28"/>
          <w:szCs w:val="28"/>
        </w:rPr>
        <w:t>:</w:t>
      </w:r>
    </w:p>
    <w:p w:rsidR="001426AD" w:rsidRPr="001426AD" w:rsidRDefault="001426AD" w:rsidP="001426AD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Воспитывать устойчивый интерес к систематическим занятиям лыжными гонками.</w:t>
      </w:r>
    </w:p>
    <w:p w:rsidR="001426AD" w:rsidRPr="001426AD" w:rsidRDefault="001426AD" w:rsidP="001426AD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Укреплять здоровье занимающихся.</w:t>
      </w:r>
    </w:p>
    <w:p w:rsidR="001426AD" w:rsidRPr="001426AD" w:rsidRDefault="001426AD" w:rsidP="001426AD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Развивать физические качества спортсменов.</w:t>
      </w:r>
    </w:p>
    <w:p w:rsidR="001426AD" w:rsidRPr="00801E72" w:rsidRDefault="001426AD" w:rsidP="001426AD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Обучить основам техники отдельных видов лыжных упражнений.</w:t>
      </w: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Формы занятий по лыжным гонкам: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Урочная форма:</w:t>
      </w:r>
    </w:p>
    <w:p w:rsidR="001426AD" w:rsidRPr="001426AD" w:rsidRDefault="001426AD" w:rsidP="001426AD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Групповые учебные занятия (теоретические и практические);</w:t>
      </w:r>
    </w:p>
    <w:p w:rsidR="001426AD" w:rsidRPr="001426AD" w:rsidRDefault="001426AD" w:rsidP="001426AD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Тестирование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Внеурочная форма: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</w:t>
      </w:r>
      <w:r w:rsidRPr="001426AD">
        <w:rPr>
          <w:rFonts w:ascii="Times New Roman" w:hAnsi="Times New Roman"/>
          <w:sz w:val="28"/>
          <w:szCs w:val="28"/>
        </w:rPr>
        <w:tab/>
        <w:t xml:space="preserve">Участие во </w:t>
      </w:r>
      <w:proofErr w:type="spellStart"/>
      <w:r w:rsidRPr="001426AD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соревнованиях;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</w:t>
      </w:r>
      <w:r w:rsidRPr="001426AD">
        <w:rPr>
          <w:rFonts w:ascii="Times New Roman" w:hAnsi="Times New Roman"/>
          <w:sz w:val="28"/>
          <w:szCs w:val="28"/>
        </w:rPr>
        <w:tab/>
        <w:t>Домашние задания, самостоятельные занятия;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3.</w:t>
      </w:r>
      <w:r w:rsidRPr="001426AD">
        <w:rPr>
          <w:rFonts w:ascii="Times New Roman" w:hAnsi="Times New Roman"/>
          <w:sz w:val="28"/>
          <w:szCs w:val="28"/>
        </w:rPr>
        <w:tab/>
        <w:t>Просмотр видеозаписей, учебных фильмов, соревнований спортсменов высокого класса.</w:t>
      </w: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Ожидаемые результаты и способы их проверки: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   Стабильность состава занимающихся и посещаемость тренировочных занятий;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   Сдача нормативов по специальной физической подготовке;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3.   Динамика индивидуальных показателей развития физических качеств;</w:t>
      </w:r>
    </w:p>
    <w:p w:rsidR="001426AD" w:rsidRPr="00801E72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4.  Освоение теоретических знаний из области физической культуры и лыжной техники.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 Контрольные испытания по общей и специальной физической подготовке обучающихся по учебным нормативам.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 Выполнение требований технической подготовки в соответствии с программой.</w:t>
      </w:r>
    </w:p>
    <w:p w:rsidR="005A191E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3.  Учет личностных достижений обучающихся.</w:t>
      </w:r>
      <w:r w:rsidR="00DE5554">
        <w:rPr>
          <w:rFonts w:ascii="Times New Roman" w:hAnsi="Times New Roman"/>
          <w:sz w:val="28"/>
          <w:szCs w:val="28"/>
        </w:rPr>
        <w:t xml:space="preserve"> </w:t>
      </w:r>
    </w:p>
    <w:p w:rsidR="00DE5554" w:rsidRDefault="00DE5554" w:rsidP="001426A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26AD" w:rsidRPr="001426AD" w:rsidRDefault="001426AD" w:rsidP="00801E72">
      <w:pPr>
        <w:jc w:val="center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>Краткое описание</w:t>
      </w:r>
    </w:p>
    <w:p w:rsidR="001426AD" w:rsidRPr="001426AD" w:rsidRDefault="001426AD" w:rsidP="00801E72">
      <w:pPr>
        <w:jc w:val="center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дополнительной общеразвивающей программы по пауэрлифтингу.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Данная программа предназначена для обучающихся, занимающихся в МОУДО Лужская ДЮСШ</w:t>
      </w:r>
      <w:r w:rsidR="005A191E">
        <w:rPr>
          <w:rFonts w:ascii="Times New Roman" w:hAnsi="Times New Roman"/>
          <w:sz w:val="28"/>
          <w:szCs w:val="28"/>
        </w:rPr>
        <w:t xml:space="preserve"> с 10-летнего возраста</w:t>
      </w:r>
      <w:r w:rsidRPr="001426AD">
        <w:rPr>
          <w:rFonts w:ascii="Times New Roman" w:hAnsi="Times New Roman"/>
          <w:sz w:val="28"/>
          <w:szCs w:val="28"/>
        </w:rPr>
        <w:t>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proofErr w:type="spellStart"/>
      <w:r w:rsidRPr="001426A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– спортивной направленности по дзюдо составлена и разработана в соответствии с положениями, статьями и пунктами:</w:t>
      </w:r>
      <w:r w:rsidRPr="001426A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Федерального закона РФ «Об образовании в Российской Федерации» № 273-ФЗ;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29.08.2013 г. № 1008 "Об утверждении Порядка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организации и осуществления образовательной деятельности по дополнительным общеобразовательным программам";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 телекоммуникационной сети "Интернет" и формату представления на нем информации»;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22.09.2015 № 1040 «Об утверждении общих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муниципальным учреждениям;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18.11.2015 № 09-3242;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При разработке образовательных программ организации, осуществляющие образовательную деятельность, должны соблюдать: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руководствоваться иными нормативными актами по профилю реализуемой образовательной программы, локальными актами учреждения;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учитывать иные рекомендации официальных организаций по профилю реализуемой образовательной программы.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Цель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–развитие и совершенствование физических качеств и двигательных способностей, улучшение физической подготовленности и физического развития посредством занятий пауэрлифтингом.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Задачи: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1. Формирование и развитие творческих и спортивных способностей детей,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удовлетворение их индивидуальных потребностей в физическом, интеллектуальном и нравственном совершенствовании.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2. Формирование культуры здорового и безопасного образа жизни, укрепление здоровья обучающихся.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3. Формирование навыков адаптации к жизни в обществе, профессиональной ориентации.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4. Выявление и поддержка детей, проявивших выдающиеся способности в спорте.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обеспечивает преемственность с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программами профессионального модуля в области физической культуры и спорта.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Возраст обучающихся –приём осуществляется с 10 лет.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Срок освоения дополнительной образовательной программы -бессрочно. </w:t>
      </w: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Формы занятий по легкой атлетике: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Урочная форма:</w:t>
      </w:r>
    </w:p>
    <w:p w:rsidR="001426AD" w:rsidRPr="001426AD" w:rsidRDefault="001426AD" w:rsidP="001426AD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Групповые учебные занятия (теоретические и практические);</w:t>
      </w:r>
    </w:p>
    <w:p w:rsidR="001426AD" w:rsidRPr="001426AD" w:rsidRDefault="001426AD" w:rsidP="001426AD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 xml:space="preserve">Тестирование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Внеурочная форма: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</w:t>
      </w:r>
      <w:r w:rsidRPr="001426AD">
        <w:rPr>
          <w:rFonts w:ascii="Times New Roman" w:hAnsi="Times New Roman"/>
          <w:sz w:val="28"/>
          <w:szCs w:val="28"/>
        </w:rPr>
        <w:tab/>
        <w:t xml:space="preserve">Участие во </w:t>
      </w:r>
      <w:proofErr w:type="spellStart"/>
      <w:r w:rsidRPr="001426AD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соревнованиях;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</w:t>
      </w:r>
      <w:r w:rsidRPr="001426AD">
        <w:rPr>
          <w:rFonts w:ascii="Times New Roman" w:hAnsi="Times New Roman"/>
          <w:sz w:val="28"/>
          <w:szCs w:val="28"/>
        </w:rPr>
        <w:tab/>
        <w:t>Домашние задания, самостоятельные занятия;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3.</w:t>
      </w:r>
      <w:r w:rsidRPr="001426AD">
        <w:rPr>
          <w:rFonts w:ascii="Times New Roman" w:hAnsi="Times New Roman"/>
          <w:sz w:val="28"/>
          <w:szCs w:val="28"/>
        </w:rPr>
        <w:tab/>
        <w:t>Просмотр видеозаписей, учебных фильмов, соревнований спортсменов высокого класса.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Ожидаемые результаты и способы их проверки: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   Стабильность состава занимающихся и посещаемость тренировочных занятий;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   Сдача нормативов по специальной физической подготовке;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3.   Динамика индивидуальных показателей развития физических качеств;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4.  Освоение теоретических знаний из области физической культуры и пауэрлифтинга.</w:t>
      </w: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 Контрольные испытания по общей и специальной физической подготовке обучающихся по учебным нормативам.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 Выполнение требований технической подготовки в соответствии с программой.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3.  Учет личностных достижений обучающихся.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1426AD" w:rsidRDefault="001426AD" w:rsidP="001426A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7DA0" w:rsidRDefault="00DD7DA0" w:rsidP="001426A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7DA0" w:rsidRDefault="00DD7DA0" w:rsidP="001426A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7DA0" w:rsidRPr="001426AD" w:rsidRDefault="00DD7DA0" w:rsidP="001426A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DD7DA0" w:rsidRDefault="00DD7DA0" w:rsidP="00DD7DA0">
      <w:pPr>
        <w:jc w:val="center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>Аннотация</w:t>
      </w:r>
    </w:p>
    <w:p w:rsidR="001426AD" w:rsidRPr="001426AD" w:rsidRDefault="00DD7DA0" w:rsidP="00DD7DA0">
      <w:pPr>
        <w:jc w:val="center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к дополнительной</w:t>
      </w:r>
      <w:r w:rsidR="001426AD" w:rsidRPr="001426AD">
        <w:rPr>
          <w:rFonts w:ascii="Times New Roman" w:hAnsi="Times New Roman"/>
          <w:sz w:val="28"/>
          <w:szCs w:val="28"/>
        </w:rPr>
        <w:t xml:space="preserve"> общеразвивающей программе по футболу</w:t>
      </w:r>
    </w:p>
    <w:p w:rsidR="001426AD" w:rsidRPr="001426AD" w:rsidRDefault="001426AD" w:rsidP="00DD7DA0">
      <w:pPr>
        <w:jc w:val="center"/>
        <w:rPr>
          <w:rFonts w:ascii="Times New Roman" w:hAnsi="Times New Roman"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Возраст учащихся: программа рассчитана на обучающихся с 5 лет.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Данная программа по футболу регламентирует и планирует тренировочный процесс футболистов на спортивно-оздоровительном этапе подготовки.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Срок реализации программы –бессрочно.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Программа обучения рассчитана на 39 недель.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proofErr w:type="spellStart"/>
      <w:r w:rsidRPr="001426A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– спортивной направленности по дзюдо составлена и разработана в соответствии с положениями, статьями и пунктами:</w:t>
      </w:r>
      <w:r w:rsidRPr="001426A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Федерального закона РФ «Об образовании в Российской Федерации» № 273-ФЗ;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29.08.2013 г. № 1008 "Об утверждении Порядка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организации и осуществления образовательной деятельности по дополнительным общеобразовательным программам";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 телекоммуникационной сети "Интернет" и формату представления на нем информации»;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22.09.2015 № 1040 «Об утверждении общих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муниципальным учреждениям;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18.11.2015 № 09-3242;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 xml:space="preserve">При разработке образовательных программ организации, осуществляющие образовательную деятельность, должны соблюдать: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руководствоваться иными нормативными актами по профилю реализуемой образовательной программы, локальными актами учреждения;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учитывать иные рекомендации официальных организаций по профилю реализуемой образовательной программы.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Цель программы: обеспечение физической подготовки обучающихся, привитие ценностей здорового образа жизни.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-формирование и развитие творческих и спортивных способностей обучающихся, удовлетворение их индивидуальных потребностей в физическом, интеллектуальном и нравственном совершенствовании;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-формирование культуры здорового и безопасного образа жизни, укрепление здоровья обучающихся;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-формирование навыков адаптации к жизни в обществе.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Программа направлена на физическое образование с ориентацией на оздоровительную направленность учебного процесса;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-укрепление здоровья и закаливание организма;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-обеспечение всесторонней физической подготовки с преимущественным развитием быстроты, ловкости и координации движений;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-овладение основами технических приёмов, которые наиболее часто и эффективно применяются в игре, и основами индивидуальной, групповой и командной тактики игры в футбол и мини-футбол.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DD7DA0" w:rsidRDefault="00DD7DA0" w:rsidP="001426AD">
      <w:pPr>
        <w:jc w:val="both"/>
        <w:rPr>
          <w:rFonts w:ascii="Times New Roman" w:hAnsi="Times New Roman"/>
          <w:b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lastRenderedPageBreak/>
        <w:t>Формы занятий по футболу: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Урочная форма:</w:t>
      </w:r>
    </w:p>
    <w:p w:rsidR="001426AD" w:rsidRPr="001426AD" w:rsidRDefault="001426AD" w:rsidP="001426A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Групповые учебные занятия (теоретические и практические);</w:t>
      </w:r>
    </w:p>
    <w:p w:rsidR="001426AD" w:rsidRPr="001426AD" w:rsidRDefault="001426AD" w:rsidP="001426A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Тестирование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Внеурочная форма: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</w:t>
      </w:r>
      <w:r w:rsidRPr="001426AD">
        <w:rPr>
          <w:rFonts w:ascii="Times New Roman" w:hAnsi="Times New Roman"/>
          <w:sz w:val="28"/>
          <w:szCs w:val="28"/>
        </w:rPr>
        <w:tab/>
        <w:t xml:space="preserve">Участие во </w:t>
      </w:r>
      <w:proofErr w:type="spellStart"/>
      <w:r w:rsidRPr="001426AD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соревнованиях;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</w:t>
      </w:r>
      <w:r w:rsidRPr="001426AD">
        <w:rPr>
          <w:rFonts w:ascii="Times New Roman" w:hAnsi="Times New Roman"/>
          <w:sz w:val="28"/>
          <w:szCs w:val="28"/>
        </w:rPr>
        <w:tab/>
        <w:t>Домашние задания, самостоятельные занятия;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3.</w:t>
      </w:r>
      <w:r w:rsidRPr="001426AD">
        <w:rPr>
          <w:rFonts w:ascii="Times New Roman" w:hAnsi="Times New Roman"/>
          <w:sz w:val="28"/>
          <w:szCs w:val="28"/>
        </w:rPr>
        <w:tab/>
        <w:t>Просмотр видеозаписей, учебных фильмов, соревнований спортсменов высокого класса.</w:t>
      </w: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Ожидаемые результаты и способы их проверки: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   Стабильность состава занимающихся и посещаемость тренировочных занятий;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   Сдача нормативов по специальной физической подготовке;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3.   Динамика индивидуальных показателей развития физических качеств;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4.  Освоение теоретических знаний из области физической культуры и футбола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 Контрольные испытания по общей и специальной физической подготовке обучающихся по учебным нормативам.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 Выполнение требований технической подготовки в соответствии с программой.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3.  Учет личностных достижений обучающихся. </w:t>
      </w:r>
    </w:p>
    <w:p w:rsidR="001426AD" w:rsidRPr="001426AD" w:rsidRDefault="001426AD" w:rsidP="001426A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7DA0" w:rsidRDefault="00DD7DA0" w:rsidP="001426AD">
      <w:pPr>
        <w:jc w:val="both"/>
        <w:rPr>
          <w:rFonts w:ascii="Times New Roman" w:hAnsi="Times New Roman"/>
          <w:sz w:val="28"/>
          <w:szCs w:val="28"/>
        </w:rPr>
      </w:pPr>
    </w:p>
    <w:p w:rsidR="00DD7DA0" w:rsidRDefault="00DD7DA0" w:rsidP="001426AD">
      <w:pPr>
        <w:jc w:val="both"/>
        <w:rPr>
          <w:rFonts w:ascii="Times New Roman" w:hAnsi="Times New Roman"/>
          <w:sz w:val="28"/>
          <w:szCs w:val="28"/>
        </w:rPr>
      </w:pPr>
    </w:p>
    <w:p w:rsidR="00DD7DA0" w:rsidRDefault="00DD7DA0" w:rsidP="001426AD">
      <w:pPr>
        <w:jc w:val="both"/>
        <w:rPr>
          <w:rFonts w:ascii="Times New Roman" w:hAnsi="Times New Roman"/>
          <w:sz w:val="28"/>
          <w:szCs w:val="28"/>
        </w:rPr>
      </w:pPr>
    </w:p>
    <w:p w:rsidR="00DD7DA0" w:rsidRDefault="00DD7DA0" w:rsidP="001426AD">
      <w:pPr>
        <w:jc w:val="both"/>
        <w:rPr>
          <w:rFonts w:ascii="Times New Roman" w:hAnsi="Times New Roman"/>
          <w:sz w:val="28"/>
          <w:szCs w:val="28"/>
        </w:rPr>
      </w:pPr>
    </w:p>
    <w:p w:rsidR="00DD7DA0" w:rsidRDefault="00DD7DA0" w:rsidP="001426AD">
      <w:pPr>
        <w:jc w:val="both"/>
        <w:rPr>
          <w:rFonts w:ascii="Times New Roman" w:hAnsi="Times New Roman"/>
          <w:sz w:val="28"/>
          <w:szCs w:val="28"/>
        </w:rPr>
      </w:pPr>
    </w:p>
    <w:p w:rsidR="001426AD" w:rsidRPr="001426AD" w:rsidRDefault="001426AD" w:rsidP="003837C4">
      <w:pPr>
        <w:jc w:val="center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>Описание</w:t>
      </w:r>
    </w:p>
    <w:p w:rsidR="001426AD" w:rsidRPr="001426AD" w:rsidRDefault="001426AD" w:rsidP="003837C4">
      <w:pPr>
        <w:jc w:val="center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дополнительной общеразвивающей программы</w:t>
      </w:r>
    </w:p>
    <w:p w:rsidR="003837C4" w:rsidRDefault="001426AD" w:rsidP="003837C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426A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– спортивной направленности </w:t>
      </w:r>
    </w:p>
    <w:p w:rsidR="001426AD" w:rsidRPr="001426AD" w:rsidRDefault="001426AD" w:rsidP="003837C4">
      <w:pPr>
        <w:jc w:val="center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«художественная гимнастика»</w:t>
      </w:r>
    </w:p>
    <w:p w:rsidR="001426AD" w:rsidRPr="001426AD" w:rsidRDefault="00FC292A" w:rsidP="001426AD">
      <w:pPr>
        <w:jc w:val="both"/>
        <w:rPr>
          <w:rFonts w:ascii="Times New Roman" w:hAnsi="Times New Roman"/>
          <w:sz w:val="28"/>
          <w:szCs w:val="28"/>
        </w:rPr>
      </w:pPr>
      <w:r w:rsidRPr="00FC292A">
        <w:rPr>
          <w:rFonts w:ascii="Times New Roman" w:hAnsi="Times New Roman"/>
          <w:sz w:val="28"/>
          <w:szCs w:val="28"/>
        </w:rPr>
        <w:t>Данная программа предназначена для обучающихся, занимающихся в МОУДО Лужская ДЮСШ</w:t>
      </w:r>
      <w:r>
        <w:rPr>
          <w:rFonts w:ascii="Times New Roman" w:hAnsi="Times New Roman"/>
          <w:sz w:val="28"/>
          <w:szCs w:val="28"/>
        </w:rPr>
        <w:t xml:space="preserve"> с 5</w:t>
      </w:r>
      <w:r w:rsidRPr="00FC292A">
        <w:rPr>
          <w:rFonts w:ascii="Times New Roman" w:hAnsi="Times New Roman"/>
          <w:sz w:val="28"/>
          <w:szCs w:val="28"/>
        </w:rPr>
        <w:t>-летнего возраста.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proofErr w:type="spellStart"/>
      <w:r w:rsidRPr="001426A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– спортивной направленности по дзюдо составлена и разработана в соответствии с положениями, статьями и пунктами:</w:t>
      </w:r>
      <w:r w:rsidRPr="001426A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Федерального закона РФ «Об образовании в Российской Федерации» № 273-ФЗ;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29.08.2013 г. № 1008 "Об утверждении Порядка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организации и осуществления образовательной деятельности по дополнительным общеобразовательным программам";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 телекоммуникационной сети "Интернет" и формату представления на нем информации»;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22.09.2015 № 1040 «Об утверждении общих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муниципальным учреждениям;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18.11.2015 № 09-3242;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При разработке образовательных программ организации, осуществляющие образовательную деятельность, должны соблюдать: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 xml:space="preserve"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426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руководствоваться иными нормативными актами по профилю реализуемой образовательной программы, локальными актами учреждения;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- учитывать иные рекомендации официальных организаций по профилю реализуемой образовательной программы. 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1426AD">
        <w:rPr>
          <w:rFonts w:ascii="Times New Roman" w:hAnsi="Times New Roman"/>
          <w:sz w:val="28"/>
          <w:szCs w:val="28"/>
        </w:rPr>
        <w:t xml:space="preserve">программы заключается: в отсутствии аналогичных дополнительных общеразвивающих программ по художественной гимнастике, разработанных на основе обновленной нормативной базы с учетом имеющихся материально-технических и педагогических условий.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bCs/>
          <w:sz w:val="28"/>
          <w:szCs w:val="28"/>
        </w:rPr>
        <w:t>Отличительной особенностью</w:t>
      </w:r>
      <w:r w:rsidRPr="001426AD">
        <w:rPr>
          <w:rFonts w:ascii="Times New Roman" w:hAnsi="Times New Roman"/>
          <w:sz w:val="28"/>
          <w:szCs w:val="28"/>
        </w:rPr>
        <w:t xml:space="preserve"> данной программы является:</w:t>
      </w:r>
    </w:p>
    <w:p w:rsidR="001426AD" w:rsidRPr="001426AD" w:rsidRDefault="001426AD" w:rsidP="001426AD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использование в тренировочном процессе инновационного подхода к традиционной методике обучения, обусловленных имеющимся в нашем распоряжении нестандартным спортивным залом;</w:t>
      </w:r>
    </w:p>
    <w:p w:rsidR="001426AD" w:rsidRPr="001426AD" w:rsidRDefault="001426AD" w:rsidP="001426AD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подбор и разработка специальных </w:t>
      </w:r>
      <w:r w:rsidRPr="001426AD">
        <w:rPr>
          <w:rFonts w:ascii="Times New Roman" w:hAnsi="Times New Roman"/>
          <w:bCs/>
          <w:sz w:val="28"/>
          <w:szCs w:val="28"/>
        </w:rPr>
        <w:t>средств</w:t>
      </w:r>
      <w:r w:rsidRPr="001426AD">
        <w:rPr>
          <w:rFonts w:ascii="Times New Roman" w:hAnsi="Times New Roman"/>
          <w:sz w:val="28"/>
          <w:szCs w:val="28"/>
        </w:rPr>
        <w:t xml:space="preserve"> тренировки, используемых в процессе обучения в нестандартных спортивных помещениях;</w:t>
      </w:r>
    </w:p>
    <w:p w:rsidR="001426AD" w:rsidRPr="001426AD" w:rsidRDefault="001426AD" w:rsidP="001426AD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использование в подготовке юных спортсменов специалистов из смежных спортивных специальностей.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Основной </w:t>
      </w:r>
      <w:r w:rsidRPr="001426AD">
        <w:rPr>
          <w:rFonts w:ascii="Times New Roman" w:hAnsi="Times New Roman"/>
          <w:b/>
          <w:bCs/>
          <w:sz w:val="28"/>
          <w:szCs w:val="28"/>
        </w:rPr>
        <w:t>целью</w:t>
      </w:r>
      <w:r w:rsidRPr="001426AD">
        <w:rPr>
          <w:rFonts w:ascii="Times New Roman" w:hAnsi="Times New Roman"/>
          <w:sz w:val="28"/>
          <w:szCs w:val="28"/>
        </w:rPr>
        <w:t xml:space="preserve"> программы является подготовка юных гимнасток для дальнейших достижений физического и нравственного совершенствования и всестороннего развития.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Для достижения этой цели решаются следующие </w:t>
      </w:r>
      <w:r w:rsidRPr="001426AD">
        <w:rPr>
          <w:rFonts w:ascii="Times New Roman" w:hAnsi="Times New Roman"/>
          <w:b/>
          <w:bCs/>
          <w:sz w:val="28"/>
          <w:szCs w:val="28"/>
        </w:rPr>
        <w:t>задачи</w:t>
      </w:r>
      <w:r w:rsidRPr="001426AD">
        <w:rPr>
          <w:rFonts w:ascii="Times New Roman" w:hAnsi="Times New Roman"/>
          <w:sz w:val="28"/>
          <w:szCs w:val="28"/>
        </w:rPr>
        <w:t>:</w:t>
      </w:r>
    </w:p>
    <w:p w:rsidR="001426AD" w:rsidRPr="001426AD" w:rsidRDefault="001426AD" w:rsidP="001426AD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Воспитывать устойчивый интерес к систематическим занятиям художественной гимнастикой.</w:t>
      </w:r>
    </w:p>
    <w:p w:rsidR="001426AD" w:rsidRPr="001426AD" w:rsidRDefault="001426AD" w:rsidP="001426AD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Укрепление здоровья занимающихся.</w:t>
      </w:r>
    </w:p>
    <w:p w:rsidR="001426AD" w:rsidRPr="001426AD" w:rsidRDefault="001426AD" w:rsidP="001426AD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Развивать физические качества спортсменок.</w:t>
      </w:r>
    </w:p>
    <w:p w:rsidR="001426AD" w:rsidRPr="003837C4" w:rsidRDefault="001426AD" w:rsidP="001426AD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lastRenderedPageBreak/>
        <w:t>Обучить основам техники художественной гимнастики.</w:t>
      </w: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Формы занятий по художественной гимнастике: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Урочная форма:</w:t>
      </w:r>
    </w:p>
    <w:p w:rsidR="001426AD" w:rsidRPr="001426AD" w:rsidRDefault="001426AD" w:rsidP="001426AD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Групповые учебные занятия (теоретические и практические);</w:t>
      </w:r>
    </w:p>
    <w:p w:rsidR="001426AD" w:rsidRPr="001426AD" w:rsidRDefault="001426AD" w:rsidP="001426AD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 xml:space="preserve">Тестирование 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Внеурочная форма: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</w:t>
      </w:r>
      <w:r w:rsidRPr="001426AD">
        <w:rPr>
          <w:rFonts w:ascii="Times New Roman" w:hAnsi="Times New Roman"/>
          <w:sz w:val="28"/>
          <w:szCs w:val="28"/>
        </w:rPr>
        <w:tab/>
        <w:t xml:space="preserve">Участие во </w:t>
      </w:r>
      <w:proofErr w:type="spellStart"/>
      <w:r w:rsidRPr="001426AD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1426AD">
        <w:rPr>
          <w:rFonts w:ascii="Times New Roman" w:hAnsi="Times New Roman"/>
          <w:sz w:val="28"/>
          <w:szCs w:val="28"/>
        </w:rPr>
        <w:t xml:space="preserve"> соревнованиях;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</w:t>
      </w:r>
      <w:r w:rsidRPr="001426AD">
        <w:rPr>
          <w:rFonts w:ascii="Times New Roman" w:hAnsi="Times New Roman"/>
          <w:sz w:val="28"/>
          <w:szCs w:val="28"/>
        </w:rPr>
        <w:tab/>
        <w:t>Домашние задания, самостоятельные занятия;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3.</w:t>
      </w:r>
      <w:r w:rsidRPr="001426AD">
        <w:rPr>
          <w:rFonts w:ascii="Times New Roman" w:hAnsi="Times New Roman"/>
          <w:sz w:val="28"/>
          <w:szCs w:val="28"/>
        </w:rPr>
        <w:tab/>
        <w:t>Просмотр видеозаписей, учебных фильмов, соревнований спортсменов высокого класса.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Ожидаемые результаты и способы их проверки: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   Стабильность состава занимающихся и посещаемость тренировочных занятий;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   Сдача нормативов по специальной физической подготовке;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3.   Динамика индивидуальных показателей развития физических качеств;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4.  Освоение теоретических знаний из области ф</w:t>
      </w:r>
      <w:r w:rsidR="006A7587">
        <w:rPr>
          <w:rFonts w:ascii="Times New Roman" w:hAnsi="Times New Roman"/>
          <w:sz w:val="28"/>
          <w:szCs w:val="28"/>
        </w:rPr>
        <w:t>изической культуры и художествен</w:t>
      </w:r>
      <w:r w:rsidRPr="001426AD">
        <w:rPr>
          <w:rFonts w:ascii="Times New Roman" w:hAnsi="Times New Roman"/>
          <w:sz w:val="28"/>
          <w:szCs w:val="28"/>
        </w:rPr>
        <w:t xml:space="preserve">ной гимнастике. </w:t>
      </w:r>
    </w:p>
    <w:p w:rsidR="001426AD" w:rsidRPr="001426AD" w:rsidRDefault="001426AD" w:rsidP="001426AD">
      <w:pPr>
        <w:jc w:val="both"/>
        <w:rPr>
          <w:rFonts w:ascii="Times New Roman" w:hAnsi="Times New Roman"/>
          <w:b/>
          <w:sz w:val="28"/>
          <w:szCs w:val="28"/>
        </w:rPr>
      </w:pP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программы: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1. Контрольные испытания по общей и специальной физической подготовке обучающихся по учебным нормативам.</w:t>
      </w:r>
    </w:p>
    <w:p w:rsidR="001426AD" w:rsidRP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2. Выполнение требований технической подготовки в соответствии с программой.</w:t>
      </w:r>
    </w:p>
    <w:p w:rsidR="001426AD" w:rsidRDefault="001426AD" w:rsidP="001426AD">
      <w:pPr>
        <w:jc w:val="both"/>
        <w:rPr>
          <w:rFonts w:ascii="Times New Roman" w:hAnsi="Times New Roman"/>
          <w:sz w:val="28"/>
          <w:szCs w:val="28"/>
        </w:rPr>
      </w:pPr>
      <w:r w:rsidRPr="001426AD">
        <w:rPr>
          <w:rFonts w:ascii="Times New Roman" w:hAnsi="Times New Roman"/>
          <w:sz w:val="28"/>
          <w:szCs w:val="28"/>
        </w:rPr>
        <w:t>3.  Учет личностных достижений обучающихся.</w:t>
      </w:r>
    </w:p>
    <w:p w:rsidR="006A7587" w:rsidRDefault="006A7587" w:rsidP="001426AD">
      <w:pPr>
        <w:jc w:val="both"/>
        <w:rPr>
          <w:rFonts w:ascii="Times New Roman" w:hAnsi="Times New Roman"/>
          <w:sz w:val="28"/>
          <w:szCs w:val="28"/>
        </w:rPr>
      </w:pPr>
    </w:p>
    <w:p w:rsidR="006A7587" w:rsidRDefault="006A7587" w:rsidP="001426AD">
      <w:pPr>
        <w:jc w:val="both"/>
        <w:rPr>
          <w:rFonts w:ascii="Times New Roman" w:hAnsi="Times New Roman"/>
          <w:sz w:val="28"/>
          <w:szCs w:val="28"/>
        </w:rPr>
      </w:pPr>
    </w:p>
    <w:p w:rsidR="006A7587" w:rsidRDefault="006A7587" w:rsidP="001426AD">
      <w:pPr>
        <w:jc w:val="both"/>
        <w:rPr>
          <w:rFonts w:ascii="Times New Roman" w:hAnsi="Times New Roman"/>
          <w:sz w:val="28"/>
          <w:szCs w:val="28"/>
        </w:rPr>
      </w:pPr>
    </w:p>
    <w:p w:rsidR="006A7587" w:rsidRDefault="006A7587" w:rsidP="001426AD">
      <w:pPr>
        <w:jc w:val="both"/>
        <w:rPr>
          <w:rFonts w:ascii="Times New Roman" w:hAnsi="Times New Roman"/>
          <w:sz w:val="28"/>
          <w:szCs w:val="28"/>
        </w:rPr>
      </w:pPr>
    </w:p>
    <w:p w:rsidR="008F4AD9" w:rsidRPr="008F4AD9" w:rsidRDefault="008F4AD9" w:rsidP="008F4AD9">
      <w:pPr>
        <w:jc w:val="center"/>
        <w:rPr>
          <w:rFonts w:ascii="Times New Roman" w:hAnsi="Times New Roman"/>
          <w:bCs/>
          <w:sz w:val="28"/>
          <w:szCs w:val="28"/>
        </w:rPr>
      </w:pPr>
      <w:r w:rsidRPr="008F4AD9">
        <w:rPr>
          <w:rFonts w:ascii="Times New Roman" w:hAnsi="Times New Roman"/>
          <w:bCs/>
          <w:sz w:val="28"/>
          <w:szCs w:val="28"/>
        </w:rPr>
        <w:lastRenderedPageBreak/>
        <w:t>Аннотация</w:t>
      </w:r>
    </w:p>
    <w:p w:rsidR="008F4AD9" w:rsidRPr="008F4AD9" w:rsidRDefault="008F4AD9" w:rsidP="008F4AD9">
      <w:pPr>
        <w:jc w:val="center"/>
        <w:rPr>
          <w:rFonts w:ascii="Times New Roman" w:hAnsi="Times New Roman"/>
          <w:bCs/>
          <w:sz w:val="28"/>
          <w:szCs w:val="28"/>
        </w:rPr>
      </w:pPr>
      <w:r w:rsidRPr="008F4AD9">
        <w:rPr>
          <w:rFonts w:ascii="Times New Roman" w:hAnsi="Times New Roman"/>
          <w:bCs/>
          <w:sz w:val="28"/>
          <w:szCs w:val="28"/>
        </w:rPr>
        <w:t>к дополнительной общеразвивающей программе</w:t>
      </w:r>
    </w:p>
    <w:p w:rsidR="008F4AD9" w:rsidRPr="008F4AD9" w:rsidRDefault="008F4AD9" w:rsidP="008F4AD9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8F4AD9">
        <w:rPr>
          <w:rFonts w:ascii="Times New Roman" w:hAnsi="Times New Roman"/>
          <w:bCs/>
          <w:sz w:val="28"/>
          <w:szCs w:val="28"/>
        </w:rPr>
        <w:t>физкультурно</w:t>
      </w:r>
      <w:proofErr w:type="spellEnd"/>
      <w:r w:rsidRPr="008F4AD9">
        <w:rPr>
          <w:rFonts w:ascii="Times New Roman" w:hAnsi="Times New Roman"/>
          <w:bCs/>
          <w:sz w:val="28"/>
          <w:szCs w:val="28"/>
        </w:rPr>
        <w:t xml:space="preserve"> – спортивной направленности по спортивным и подвижным играм.</w:t>
      </w:r>
    </w:p>
    <w:p w:rsidR="00FC292A" w:rsidRPr="00FC292A" w:rsidRDefault="00FC292A" w:rsidP="00FC292A">
      <w:pPr>
        <w:jc w:val="both"/>
        <w:rPr>
          <w:rFonts w:ascii="Times New Roman" w:hAnsi="Times New Roman"/>
          <w:sz w:val="28"/>
          <w:szCs w:val="28"/>
        </w:rPr>
      </w:pPr>
      <w:r w:rsidRPr="00FC292A">
        <w:rPr>
          <w:rFonts w:ascii="Times New Roman" w:hAnsi="Times New Roman"/>
          <w:sz w:val="28"/>
          <w:szCs w:val="28"/>
        </w:rPr>
        <w:t>Данная программа предназначена для обучающихся, занимающихся в МОУДО Лужская ДЮСШ</w:t>
      </w:r>
      <w:r>
        <w:rPr>
          <w:rFonts w:ascii="Times New Roman" w:hAnsi="Times New Roman"/>
          <w:sz w:val="28"/>
          <w:szCs w:val="28"/>
        </w:rPr>
        <w:t xml:space="preserve"> с 7</w:t>
      </w:r>
      <w:r w:rsidRPr="00FC292A">
        <w:rPr>
          <w:rFonts w:ascii="Times New Roman" w:hAnsi="Times New Roman"/>
          <w:sz w:val="28"/>
          <w:szCs w:val="28"/>
        </w:rPr>
        <w:t>-летнего возраста.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proofErr w:type="spellStart"/>
      <w:r w:rsidRPr="008F4AD9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8F4AD9">
        <w:rPr>
          <w:rFonts w:ascii="Times New Roman" w:hAnsi="Times New Roman"/>
          <w:sz w:val="28"/>
          <w:szCs w:val="28"/>
        </w:rPr>
        <w:t xml:space="preserve"> – спортивной направленности по спортивным и подвижным играм составлена и разработана в соответствии с положениями, статьями и пунктами:</w:t>
      </w:r>
      <w:r w:rsidRPr="008F4AD9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 xml:space="preserve">- Федерального закона РФ «Об образовании в Российской Федерации» № 273-ФЗ;  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8F4AD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F4AD9">
        <w:rPr>
          <w:rFonts w:ascii="Times New Roman" w:hAnsi="Times New Roman"/>
          <w:sz w:val="28"/>
          <w:szCs w:val="28"/>
        </w:rPr>
        <w:t xml:space="preserve"> России от 29.08.2013 г. № 1008 "Об утверждении Порядка  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 xml:space="preserve">организации и осуществления образовательной деятельности по дополнительным общеобразовательным программам";  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8F4AD9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8F4AD9">
        <w:rPr>
          <w:rFonts w:ascii="Times New Roman" w:hAnsi="Times New Roman"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 телекоммуникационной сети "Интернет" и формату представления на нем информации»;  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8F4AD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F4AD9">
        <w:rPr>
          <w:rFonts w:ascii="Times New Roman" w:hAnsi="Times New Roman"/>
          <w:sz w:val="28"/>
          <w:szCs w:val="28"/>
        </w:rPr>
        <w:t xml:space="preserve"> России от 22.09.2015 № 1040 «Об утверждении общих  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 xml:space="preserve">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муниципальным учреждениям;  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 xml:space="preserve">- 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8F4AD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F4AD9">
        <w:rPr>
          <w:rFonts w:ascii="Times New Roman" w:hAnsi="Times New Roman"/>
          <w:sz w:val="28"/>
          <w:szCs w:val="28"/>
        </w:rPr>
        <w:t xml:space="preserve"> России от 18.11.2015 № 09-3242;  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 xml:space="preserve">При разработке образовательных программ организации, осуществляющие образовательную деятельность, должны соблюдать:  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lastRenderedPageBreak/>
        <w:t xml:space="preserve"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8F4AD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F4AD9">
        <w:rPr>
          <w:rFonts w:ascii="Times New Roman" w:hAnsi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 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 xml:space="preserve">- руководствоваться иными нормативными актами по профилю реализуемой образовательной программы, локальными актами учреждения;  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 xml:space="preserve">- учитывать иные рекомендации официальных организаций по профилю реализуемой образовательной программы.  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Программа составлена с учетом передового опыта обучения и тренировки по игровым видам спорта, результатов последних научных рекомендаций в данном виде дополнительного образования, практических рекомендаций по возрастной физиологии и медицине, по теории и методике физического воспитания, педагогике, психологии и гигиене, а также с учетом имеющейся спортивной базы и педагогического контингента.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b/>
          <w:sz w:val="28"/>
          <w:szCs w:val="28"/>
        </w:rPr>
        <w:t>Актуальность</w:t>
      </w:r>
      <w:r w:rsidRPr="008F4AD9">
        <w:rPr>
          <w:rFonts w:ascii="Times New Roman" w:hAnsi="Times New Roman"/>
          <w:sz w:val="28"/>
          <w:szCs w:val="28"/>
        </w:rPr>
        <w:t xml:space="preserve"> данной программы заключается в том, что предлагаемое содержание материала даёт возможность тренеру-преподавателю индивидуализировать свой учебно-тренировочный процесс на спортивно- оздоровительном этапе подготовки. В процессе обучения своих воспитанников тренер может привить те знания, умения и навыки, которые необходимы для сохранения физического и психического здоровья обучающихся, всестороннего развития личности для достижения намеченных целей. Взяв за основу данную программу, любой тренер-преподаватель может представить для себя систему обучения при работе с воспитанниками данного возраста. Программа призвана не ограничивать творческий подход тренера, а помочь в его самосовершенствовании для поиска новых подходов и методов обучения.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8F4AD9">
        <w:rPr>
          <w:rFonts w:ascii="Times New Roman" w:hAnsi="Times New Roman"/>
          <w:sz w:val="28"/>
          <w:szCs w:val="28"/>
        </w:rPr>
        <w:t xml:space="preserve">программы заключается: в отсутствии аналогичных дополнительных общеразвивающих программ по игровым видам спорта и подвижным играм, разработанных на основе обновленной нормативной базы с учетом имеющихся материально-технических и педагогических условий. 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b/>
          <w:bCs/>
          <w:sz w:val="28"/>
          <w:szCs w:val="28"/>
        </w:rPr>
        <w:lastRenderedPageBreak/>
        <w:t>Отличительной особенностью</w:t>
      </w:r>
      <w:r w:rsidRPr="008F4AD9">
        <w:rPr>
          <w:rFonts w:ascii="Times New Roman" w:hAnsi="Times New Roman"/>
          <w:sz w:val="28"/>
          <w:szCs w:val="28"/>
        </w:rPr>
        <w:t xml:space="preserve"> данной программы является представленная модель построения тренировки, учебный план отделения ОФП, методическое обеспечение образовательного процесса. 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 w:rsidRPr="008F4AD9">
        <w:rPr>
          <w:rFonts w:ascii="Times New Roman" w:hAnsi="Times New Roman"/>
          <w:sz w:val="28"/>
          <w:szCs w:val="28"/>
        </w:rPr>
        <w:t xml:space="preserve"> определена общей последовательностью изучения программного материала, что позволит педагогам дополнительного образования придерживаться в своей работе единого стратегического направления в учебно-тренировочном процессе.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 xml:space="preserve">Основной </w:t>
      </w:r>
      <w:r w:rsidRPr="008F4AD9">
        <w:rPr>
          <w:rFonts w:ascii="Times New Roman" w:hAnsi="Times New Roman"/>
          <w:b/>
          <w:bCs/>
          <w:sz w:val="28"/>
          <w:szCs w:val="28"/>
        </w:rPr>
        <w:t>целью</w:t>
      </w:r>
      <w:r w:rsidRPr="008F4AD9">
        <w:rPr>
          <w:rFonts w:ascii="Times New Roman" w:hAnsi="Times New Roman"/>
          <w:sz w:val="28"/>
          <w:szCs w:val="28"/>
        </w:rPr>
        <w:t xml:space="preserve"> обучения и воспитания обучающихся является развитие способностей, заложенных в ребенке природой, для дальнейшего его саморазвития, самосовершенствования, воспитания физически и духовно современной личности.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 xml:space="preserve">Для достижения этой цели решаются следующие </w:t>
      </w:r>
      <w:r w:rsidRPr="008F4AD9">
        <w:rPr>
          <w:rFonts w:ascii="Times New Roman" w:hAnsi="Times New Roman"/>
          <w:b/>
          <w:bCs/>
          <w:sz w:val="28"/>
          <w:szCs w:val="28"/>
        </w:rPr>
        <w:t>задачи</w:t>
      </w:r>
      <w:r w:rsidRPr="008F4AD9">
        <w:rPr>
          <w:rFonts w:ascii="Times New Roman" w:hAnsi="Times New Roman"/>
          <w:sz w:val="28"/>
          <w:szCs w:val="28"/>
        </w:rPr>
        <w:t>:</w:t>
      </w:r>
    </w:p>
    <w:p w:rsidR="008F4AD9" w:rsidRPr="008F4AD9" w:rsidRDefault="008F4AD9" w:rsidP="008F4AD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Укрепление здоровья учащихся;</w:t>
      </w:r>
    </w:p>
    <w:p w:rsidR="008F4AD9" w:rsidRPr="008F4AD9" w:rsidRDefault="008F4AD9" w:rsidP="008F4AD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Содействие всестороннему физическому развитию;</w:t>
      </w:r>
    </w:p>
    <w:p w:rsidR="008F4AD9" w:rsidRPr="008F4AD9" w:rsidRDefault="008F4AD9" w:rsidP="008F4AD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Выявление задатков и способностей детей, определение вида спорта для последующих занятий;</w:t>
      </w:r>
    </w:p>
    <w:p w:rsidR="008F4AD9" w:rsidRPr="008F4AD9" w:rsidRDefault="008F4AD9" w:rsidP="008F4AD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Воспитание устойчивого интереса к систематическим занятиям спортом;</w:t>
      </w:r>
    </w:p>
    <w:p w:rsidR="008F4AD9" w:rsidRPr="008F4AD9" w:rsidRDefault="008F4AD9" w:rsidP="008F4AD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 xml:space="preserve">Овладение основами техники и тактики игровых видов спорта и подвижных </w:t>
      </w:r>
      <w:proofErr w:type="gramStart"/>
      <w:r w:rsidRPr="008F4AD9">
        <w:rPr>
          <w:rFonts w:ascii="Times New Roman" w:hAnsi="Times New Roman"/>
          <w:sz w:val="28"/>
          <w:szCs w:val="28"/>
        </w:rPr>
        <w:t>игр ;</w:t>
      </w:r>
      <w:proofErr w:type="gramEnd"/>
    </w:p>
    <w:p w:rsidR="008F4AD9" w:rsidRPr="008F4AD9" w:rsidRDefault="008F4AD9" w:rsidP="008F4AD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Выполнение требований по общей и специальной физической подготовке;</w:t>
      </w:r>
    </w:p>
    <w:p w:rsidR="008F4AD9" w:rsidRPr="008F4AD9" w:rsidRDefault="008F4AD9" w:rsidP="008F4AD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Приобретение соревновательного опыта;</w:t>
      </w:r>
    </w:p>
    <w:p w:rsidR="008F4AD9" w:rsidRPr="008F4AD9" w:rsidRDefault="008F4AD9" w:rsidP="008F4AD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Достижение высокой культуры движения.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</w:p>
    <w:p w:rsidR="008F4AD9" w:rsidRPr="008F4AD9" w:rsidRDefault="008F4AD9" w:rsidP="008F4AD9">
      <w:pPr>
        <w:jc w:val="both"/>
        <w:rPr>
          <w:rFonts w:ascii="Times New Roman" w:hAnsi="Times New Roman"/>
          <w:b/>
          <w:sz w:val="28"/>
          <w:szCs w:val="28"/>
        </w:rPr>
      </w:pPr>
      <w:r w:rsidRPr="008F4AD9">
        <w:rPr>
          <w:rFonts w:ascii="Times New Roman" w:hAnsi="Times New Roman"/>
          <w:b/>
          <w:sz w:val="28"/>
          <w:szCs w:val="28"/>
        </w:rPr>
        <w:t>Формы построения занятий по игровым видам спорта и подвижным играм: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1.</w:t>
      </w:r>
      <w:r w:rsidRPr="008F4AD9">
        <w:rPr>
          <w:rFonts w:ascii="Times New Roman" w:hAnsi="Times New Roman"/>
          <w:sz w:val="28"/>
          <w:szCs w:val="28"/>
        </w:rPr>
        <w:tab/>
        <w:t>Теоретические и практические;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2.</w:t>
      </w:r>
      <w:r w:rsidRPr="008F4AD9">
        <w:rPr>
          <w:rFonts w:ascii="Times New Roman" w:hAnsi="Times New Roman"/>
          <w:sz w:val="28"/>
          <w:szCs w:val="28"/>
        </w:rPr>
        <w:tab/>
        <w:t xml:space="preserve">Тестирование (промежуточное и итоговое); 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3.</w:t>
      </w:r>
      <w:r w:rsidRPr="008F4AD9">
        <w:rPr>
          <w:rFonts w:ascii="Times New Roman" w:hAnsi="Times New Roman"/>
          <w:sz w:val="28"/>
          <w:szCs w:val="28"/>
        </w:rPr>
        <w:tab/>
        <w:t>Участие в соревнованиях;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4.</w:t>
      </w:r>
      <w:r w:rsidRPr="008F4AD9">
        <w:rPr>
          <w:rFonts w:ascii="Times New Roman" w:hAnsi="Times New Roman"/>
          <w:sz w:val="28"/>
          <w:szCs w:val="28"/>
        </w:rPr>
        <w:tab/>
        <w:t>Восстановительно-профилактические мероприятия;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lastRenderedPageBreak/>
        <w:t>5.</w:t>
      </w:r>
      <w:r w:rsidRPr="008F4AD9">
        <w:rPr>
          <w:rFonts w:ascii="Times New Roman" w:hAnsi="Times New Roman"/>
          <w:sz w:val="28"/>
          <w:szCs w:val="28"/>
        </w:rPr>
        <w:tab/>
        <w:t>Просмотр видеозаписей, учебных фильмов, соревнований спортсменов высокого класса;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6.</w:t>
      </w:r>
      <w:r w:rsidRPr="008F4AD9">
        <w:rPr>
          <w:rFonts w:ascii="Times New Roman" w:hAnsi="Times New Roman"/>
          <w:sz w:val="28"/>
          <w:szCs w:val="28"/>
        </w:rPr>
        <w:tab/>
        <w:t>Индивидуальные занятия;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7.</w:t>
      </w:r>
      <w:r w:rsidRPr="008F4AD9">
        <w:rPr>
          <w:rFonts w:ascii="Times New Roman" w:hAnsi="Times New Roman"/>
          <w:sz w:val="28"/>
          <w:szCs w:val="28"/>
        </w:rPr>
        <w:tab/>
        <w:t>Домашние задания;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8.</w:t>
      </w:r>
      <w:r w:rsidRPr="008F4AD9">
        <w:rPr>
          <w:rFonts w:ascii="Times New Roman" w:hAnsi="Times New Roman"/>
          <w:sz w:val="28"/>
          <w:szCs w:val="28"/>
        </w:rPr>
        <w:tab/>
        <w:t>Спортивно-массовые мероприятия;</w:t>
      </w:r>
    </w:p>
    <w:p w:rsidR="008F4AD9" w:rsidRPr="008F4AD9" w:rsidRDefault="008F4AD9" w:rsidP="008F4AD9">
      <w:pPr>
        <w:jc w:val="both"/>
        <w:rPr>
          <w:rFonts w:ascii="Times New Roman" w:hAnsi="Times New Roman"/>
          <w:b/>
          <w:sz w:val="28"/>
          <w:szCs w:val="28"/>
        </w:rPr>
      </w:pPr>
      <w:r w:rsidRPr="008F4AD9">
        <w:rPr>
          <w:rFonts w:ascii="Times New Roman" w:hAnsi="Times New Roman"/>
          <w:b/>
          <w:sz w:val="28"/>
          <w:szCs w:val="28"/>
        </w:rPr>
        <w:t>Ожидаемые результаты и способы их проверки:</w:t>
      </w:r>
    </w:p>
    <w:p w:rsidR="008F4AD9" w:rsidRPr="008F4AD9" w:rsidRDefault="008F4AD9" w:rsidP="008F4AD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Стабильность состава занимающихся (посещаемость).</w:t>
      </w:r>
    </w:p>
    <w:p w:rsidR="008F4AD9" w:rsidRPr="008F4AD9" w:rsidRDefault="008F4AD9" w:rsidP="008F4AD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Сохранение и укрепление здоровья, уровень физического развития занимающихся (антропометрия, динамометрия, измерение ЧСС).</w:t>
      </w:r>
    </w:p>
    <w:p w:rsidR="008F4AD9" w:rsidRPr="008F4AD9" w:rsidRDefault="008F4AD9" w:rsidP="008F4AD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Динамика прироста индивидуальных показателей физической подготовленности занимающихся (тестирование).</w:t>
      </w:r>
    </w:p>
    <w:p w:rsidR="008F4AD9" w:rsidRPr="008F4AD9" w:rsidRDefault="008F4AD9" w:rsidP="008F4AD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Повышение уровня спортивной подготовки (участие в соревнованиях).</w:t>
      </w:r>
    </w:p>
    <w:p w:rsidR="008F4AD9" w:rsidRPr="008F4AD9" w:rsidRDefault="008F4AD9" w:rsidP="008F4AD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F4AD9">
        <w:rPr>
          <w:rFonts w:ascii="Times New Roman" w:hAnsi="Times New Roman"/>
          <w:b/>
          <w:bCs/>
          <w:sz w:val="28"/>
          <w:szCs w:val="28"/>
        </w:rPr>
        <w:t>Формы подведения итогов реализации программы: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  <w:r w:rsidRPr="008F4AD9">
        <w:rPr>
          <w:rFonts w:ascii="Times New Roman" w:hAnsi="Times New Roman"/>
          <w:sz w:val="28"/>
          <w:szCs w:val="28"/>
        </w:rPr>
        <w:t>Выполнение контрольно-переводных нормативов и результаты участия в соревнованиях.</w:t>
      </w:r>
    </w:p>
    <w:p w:rsidR="008F4AD9" w:rsidRPr="008F4AD9" w:rsidRDefault="008F4AD9" w:rsidP="008F4AD9">
      <w:pPr>
        <w:jc w:val="both"/>
        <w:rPr>
          <w:rFonts w:ascii="Times New Roman" w:hAnsi="Times New Roman"/>
          <w:sz w:val="28"/>
          <w:szCs w:val="28"/>
        </w:rPr>
      </w:pPr>
    </w:p>
    <w:p w:rsidR="008F4AD9" w:rsidRPr="008F4AD9" w:rsidRDefault="008F4AD9" w:rsidP="008F4AD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1468" w:rsidRPr="00871468" w:rsidRDefault="00871468" w:rsidP="00871468">
      <w:pPr>
        <w:jc w:val="center"/>
        <w:rPr>
          <w:rFonts w:ascii="Times New Roman" w:hAnsi="Times New Roman"/>
          <w:bCs/>
          <w:sz w:val="28"/>
          <w:szCs w:val="28"/>
        </w:rPr>
      </w:pPr>
      <w:r w:rsidRPr="00871468">
        <w:rPr>
          <w:rFonts w:ascii="Times New Roman" w:hAnsi="Times New Roman"/>
          <w:bCs/>
          <w:sz w:val="28"/>
          <w:szCs w:val="28"/>
        </w:rPr>
        <w:t>Аннотация</w:t>
      </w:r>
    </w:p>
    <w:p w:rsidR="00871468" w:rsidRPr="00871468" w:rsidRDefault="00871468" w:rsidP="00871468">
      <w:pPr>
        <w:jc w:val="center"/>
        <w:rPr>
          <w:rFonts w:ascii="Times New Roman" w:hAnsi="Times New Roman"/>
          <w:bCs/>
          <w:sz w:val="28"/>
          <w:szCs w:val="28"/>
        </w:rPr>
      </w:pPr>
      <w:r w:rsidRPr="00871468">
        <w:rPr>
          <w:rFonts w:ascii="Times New Roman" w:hAnsi="Times New Roman"/>
          <w:bCs/>
          <w:sz w:val="28"/>
          <w:szCs w:val="28"/>
        </w:rPr>
        <w:t>к дополнительной общеразвивающей программе</w:t>
      </w:r>
    </w:p>
    <w:p w:rsidR="00871468" w:rsidRPr="00871468" w:rsidRDefault="00871468" w:rsidP="00871468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871468">
        <w:rPr>
          <w:rFonts w:ascii="Times New Roman" w:hAnsi="Times New Roman"/>
          <w:bCs/>
          <w:sz w:val="28"/>
          <w:szCs w:val="28"/>
        </w:rPr>
        <w:t>физкультурно</w:t>
      </w:r>
      <w:proofErr w:type="spellEnd"/>
      <w:r w:rsidRPr="00871468">
        <w:rPr>
          <w:rFonts w:ascii="Times New Roman" w:hAnsi="Times New Roman"/>
          <w:bCs/>
          <w:sz w:val="28"/>
          <w:szCs w:val="28"/>
        </w:rPr>
        <w:t xml:space="preserve"> – спортивной направленности по подготовке к выполнению нормативов ВФСК ГТО «Навстречу к ГТО»</w:t>
      </w:r>
    </w:p>
    <w:p w:rsidR="00871468" w:rsidRPr="00871468" w:rsidRDefault="00871468" w:rsidP="0087146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4E74" w:rsidRPr="00934E74" w:rsidRDefault="00934E74" w:rsidP="00934E74">
      <w:pPr>
        <w:jc w:val="both"/>
        <w:rPr>
          <w:rFonts w:ascii="Times New Roman" w:hAnsi="Times New Roman"/>
          <w:sz w:val="28"/>
          <w:szCs w:val="28"/>
        </w:rPr>
      </w:pPr>
      <w:r w:rsidRPr="00934E74">
        <w:rPr>
          <w:rFonts w:ascii="Times New Roman" w:hAnsi="Times New Roman"/>
          <w:sz w:val="28"/>
          <w:szCs w:val="28"/>
        </w:rPr>
        <w:t>Данная программа предназначена для обучающихся, занимающихся в МОУДО Лужская ДЮСШ</w:t>
      </w:r>
      <w:r>
        <w:rPr>
          <w:rFonts w:ascii="Times New Roman" w:hAnsi="Times New Roman"/>
          <w:sz w:val="28"/>
          <w:szCs w:val="28"/>
        </w:rPr>
        <w:t xml:space="preserve"> с 6</w:t>
      </w:r>
      <w:r w:rsidRPr="00934E74">
        <w:rPr>
          <w:rFonts w:ascii="Times New Roman" w:hAnsi="Times New Roman"/>
          <w:sz w:val="28"/>
          <w:szCs w:val="28"/>
        </w:rPr>
        <w:t>-летнего возраста.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proofErr w:type="spellStart"/>
      <w:r w:rsidRPr="00871468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871468">
        <w:rPr>
          <w:rFonts w:ascii="Times New Roman" w:hAnsi="Times New Roman"/>
          <w:sz w:val="28"/>
          <w:szCs w:val="28"/>
        </w:rPr>
        <w:t xml:space="preserve"> – спортивной направленности «Навстречу к ГТО» составлена и разработана в соответствии с положениями, статьями и пунктами:</w:t>
      </w:r>
      <w:r w:rsidRPr="00871468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lastRenderedPageBreak/>
        <w:t xml:space="preserve">- Федерального закона РФ «Об образовании в Российской Федерации» № 273-ФЗ;  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87146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71468">
        <w:rPr>
          <w:rFonts w:ascii="Times New Roman" w:hAnsi="Times New Roman"/>
          <w:sz w:val="28"/>
          <w:szCs w:val="28"/>
        </w:rPr>
        <w:t xml:space="preserve"> России от 29.08.2013 г. № 1008 "Об утверждении Порядка  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 xml:space="preserve">организации и осуществления образовательной деятельности по дополнительным общеобразовательным программам";  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871468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871468">
        <w:rPr>
          <w:rFonts w:ascii="Times New Roman" w:hAnsi="Times New Roman"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 телекоммуникационной сети "Интернет" и формату представления на нем информации»;  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87146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71468">
        <w:rPr>
          <w:rFonts w:ascii="Times New Roman" w:hAnsi="Times New Roman"/>
          <w:sz w:val="28"/>
          <w:szCs w:val="28"/>
        </w:rPr>
        <w:t xml:space="preserve"> России от 22.09.2015 № 1040 «Об утверждении общих  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 xml:space="preserve">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муниципальным учреждениям;  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 xml:space="preserve">- 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87146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71468">
        <w:rPr>
          <w:rFonts w:ascii="Times New Roman" w:hAnsi="Times New Roman"/>
          <w:sz w:val="28"/>
          <w:szCs w:val="28"/>
        </w:rPr>
        <w:t xml:space="preserve"> России от 18.11.2015 № 09-3242;  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 xml:space="preserve">При разработке образовательных программ организации, осуществляющие образовательную деятельность, должны соблюдать:  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87146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71468">
        <w:rPr>
          <w:rFonts w:ascii="Times New Roman" w:hAnsi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 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 xml:space="preserve">- руководствоваться иными нормативными актами по профилю реализуемой образовательной программы, локальными актами учреждения;  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 xml:space="preserve">- учитывать иные рекомендации официальных организаций по профилю реализуемой образовательной программы.  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lastRenderedPageBreak/>
        <w:t>Программа составлена с учетом передового опыта обучения и тренировки по различным видам спорта, результатов последних научных рекомендаций в данном виде дополнительного образования, практических рекомендаций по возрастной физиологии и медицине, по теории и методике физического воспитания, педагогике, психологии и гигиене, а также с учетом имеющейся спортивной базы и педагогического контингента.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b/>
          <w:sz w:val="28"/>
          <w:szCs w:val="28"/>
        </w:rPr>
        <w:t>Актуальность</w:t>
      </w:r>
      <w:r w:rsidRPr="00871468">
        <w:rPr>
          <w:rFonts w:ascii="Times New Roman" w:hAnsi="Times New Roman"/>
          <w:sz w:val="28"/>
          <w:szCs w:val="28"/>
        </w:rPr>
        <w:t xml:space="preserve"> данной программы заключается в том, что предлагаемое содержание материала даёт возможность педагогу дополнительного образования индивидуализировать свой учебно-тренировочный процесс на спортивно- оздоровительном этапе подготовки. В процессе обучения своих воспитанников тренер может привить те знания, умения и навыки, которые необходимы для сохранения физического и психического здоровья обучающихся, всестороннего развития личности для достижения намеченных целей. Взяв за основу данную программу, любой педагог может представить для себя систему обучения при работе с воспитанниками данного возраста. Программа призвана не ограничивать творческий педагогический подход, а помочь в его самосовершенствовании для поиска новых подходов и методов обучения.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871468">
        <w:rPr>
          <w:rFonts w:ascii="Times New Roman" w:hAnsi="Times New Roman"/>
          <w:sz w:val="28"/>
          <w:szCs w:val="28"/>
        </w:rPr>
        <w:t xml:space="preserve">программы заключается: в отсутствии аналогичных дополнительных общеразвивающих программ по подготовке к выполнению нормативов ВФСК ГТО, разработанных на основе обновленной нормативной базы с учетом имеющихся материально-технических и педагогических условий. 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b/>
          <w:bCs/>
          <w:sz w:val="28"/>
          <w:szCs w:val="28"/>
        </w:rPr>
        <w:t>Отличительной особенностью</w:t>
      </w:r>
      <w:r w:rsidRPr="00871468">
        <w:rPr>
          <w:rFonts w:ascii="Times New Roman" w:hAnsi="Times New Roman"/>
          <w:sz w:val="28"/>
          <w:szCs w:val="28"/>
        </w:rPr>
        <w:t xml:space="preserve"> данной программы является представленная модель построения тренировки, учебный план отделения ОФП, методическое обеспечение образовательного процесса. 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 w:rsidRPr="00871468">
        <w:rPr>
          <w:rFonts w:ascii="Times New Roman" w:hAnsi="Times New Roman"/>
          <w:sz w:val="28"/>
          <w:szCs w:val="28"/>
        </w:rPr>
        <w:t xml:space="preserve"> определена общей последовательностью изучения программного материала, что позволит педагогам дополнительного образования придерживаться в своей работе единого стратегического направления в учебно-тренировочном процессе.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 xml:space="preserve">Основной </w:t>
      </w:r>
      <w:r w:rsidRPr="00871468">
        <w:rPr>
          <w:rFonts w:ascii="Times New Roman" w:hAnsi="Times New Roman"/>
          <w:b/>
          <w:bCs/>
          <w:sz w:val="28"/>
          <w:szCs w:val="28"/>
        </w:rPr>
        <w:t>целью</w:t>
      </w:r>
      <w:r w:rsidRPr="00871468">
        <w:rPr>
          <w:rFonts w:ascii="Times New Roman" w:hAnsi="Times New Roman"/>
          <w:sz w:val="28"/>
          <w:szCs w:val="28"/>
        </w:rPr>
        <w:t xml:space="preserve"> обучения и воспитания обучающихся является развитие способностей, заложенных в ребенке природой, для дальнейшего его саморазвития, самосовершенствования, воспитания физически и духовно современной личности.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 xml:space="preserve">Для достижения этой цели решаются следующие </w:t>
      </w:r>
      <w:r w:rsidRPr="00871468">
        <w:rPr>
          <w:rFonts w:ascii="Times New Roman" w:hAnsi="Times New Roman"/>
          <w:b/>
          <w:bCs/>
          <w:sz w:val="28"/>
          <w:szCs w:val="28"/>
        </w:rPr>
        <w:t>задачи</w:t>
      </w:r>
      <w:r w:rsidRPr="00871468">
        <w:rPr>
          <w:rFonts w:ascii="Times New Roman" w:hAnsi="Times New Roman"/>
          <w:sz w:val="28"/>
          <w:szCs w:val="28"/>
        </w:rPr>
        <w:t>:</w:t>
      </w:r>
    </w:p>
    <w:p w:rsidR="00871468" w:rsidRPr="00871468" w:rsidRDefault="00871468" w:rsidP="008714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Укрепление здоровья учащихся;</w:t>
      </w:r>
    </w:p>
    <w:p w:rsidR="00871468" w:rsidRPr="00871468" w:rsidRDefault="00871468" w:rsidP="008714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lastRenderedPageBreak/>
        <w:t>Содействие всестороннему физическому развитию;</w:t>
      </w:r>
    </w:p>
    <w:p w:rsidR="00871468" w:rsidRPr="00871468" w:rsidRDefault="00871468" w:rsidP="008714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Выявление задатков и способностей детей, определение вида спорта для последующих занятий;</w:t>
      </w:r>
    </w:p>
    <w:p w:rsidR="00871468" w:rsidRPr="00871468" w:rsidRDefault="00871468" w:rsidP="008714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Воспитание устойчивого интереса к систематическим занятиям спортом;</w:t>
      </w:r>
    </w:p>
    <w:p w:rsidR="00871468" w:rsidRPr="00871468" w:rsidRDefault="00871468" w:rsidP="008714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Овладение основами техники и тактики различных видов спорта;</w:t>
      </w:r>
    </w:p>
    <w:p w:rsidR="00871468" w:rsidRPr="00871468" w:rsidRDefault="00871468" w:rsidP="008714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Выполнение требований по общей и специальной физической подготовке;</w:t>
      </w:r>
    </w:p>
    <w:p w:rsidR="00871468" w:rsidRPr="00871468" w:rsidRDefault="00871468" w:rsidP="008714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Приобретение соревновательного опыта;</w:t>
      </w:r>
    </w:p>
    <w:p w:rsidR="00871468" w:rsidRPr="00871468" w:rsidRDefault="00871468" w:rsidP="008714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Достижение высокой культуры движения.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</w:p>
    <w:p w:rsidR="00871468" w:rsidRPr="00871468" w:rsidRDefault="00871468" w:rsidP="00871468">
      <w:pPr>
        <w:jc w:val="both"/>
        <w:rPr>
          <w:rFonts w:ascii="Times New Roman" w:hAnsi="Times New Roman"/>
          <w:b/>
          <w:sz w:val="28"/>
          <w:szCs w:val="28"/>
        </w:rPr>
      </w:pPr>
      <w:r w:rsidRPr="00871468">
        <w:rPr>
          <w:rFonts w:ascii="Times New Roman" w:hAnsi="Times New Roman"/>
          <w:b/>
          <w:sz w:val="28"/>
          <w:szCs w:val="28"/>
        </w:rPr>
        <w:t>Формы построения занятий по игровым видам спорта и подвижным играм: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1.</w:t>
      </w:r>
      <w:r w:rsidRPr="00871468">
        <w:rPr>
          <w:rFonts w:ascii="Times New Roman" w:hAnsi="Times New Roman"/>
          <w:sz w:val="28"/>
          <w:szCs w:val="28"/>
        </w:rPr>
        <w:tab/>
        <w:t>Теоретические и практические;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2.</w:t>
      </w:r>
      <w:r w:rsidRPr="00871468">
        <w:rPr>
          <w:rFonts w:ascii="Times New Roman" w:hAnsi="Times New Roman"/>
          <w:sz w:val="28"/>
          <w:szCs w:val="28"/>
        </w:rPr>
        <w:tab/>
        <w:t xml:space="preserve">Тестирование (промежуточное и итоговое); 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3.</w:t>
      </w:r>
      <w:r w:rsidRPr="00871468">
        <w:rPr>
          <w:rFonts w:ascii="Times New Roman" w:hAnsi="Times New Roman"/>
          <w:sz w:val="28"/>
          <w:szCs w:val="28"/>
        </w:rPr>
        <w:tab/>
        <w:t>Участие в соревнованиях;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4.</w:t>
      </w:r>
      <w:r w:rsidRPr="00871468">
        <w:rPr>
          <w:rFonts w:ascii="Times New Roman" w:hAnsi="Times New Roman"/>
          <w:sz w:val="28"/>
          <w:szCs w:val="28"/>
        </w:rPr>
        <w:tab/>
        <w:t>Восстановительно-профилактические мероприятия;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5.</w:t>
      </w:r>
      <w:r w:rsidRPr="00871468">
        <w:rPr>
          <w:rFonts w:ascii="Times New Roman" w:hAnsi="Times New Roman"/>
          <w:sz w:val="28"/>
          <w:szCs w:val="28"/>
        </w:rPr>
        <w:tab/>
        <w:t>Просмотр видеозаписей, учебных фильмов, соревнований спортсменов высокого класса;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6.</w:t>
      </w:r>
      <w:r w:rsidRPr="00871468">
        <w:rPr>
          <w:rFonts w:ascii="Times New Roman" w:hAnsi="Times New Roman"/>
          <w:sz w:val="28"/>
          <w:szCs w:val="28"/>
        </w:rPr>
        <w:tab/>
        <w:t>Индивидуальные занятия;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7.</w:t>
      </w:r>
      <w:r w:rsidRPr="00871468">
        <w:rPr>
          <w:rFonts w:ascii="Times New Roman" w:hAnsi="Times New Roman"/>
          <w:sz w:val="28"/>
          <w:szCs w:val="28"/>
        </w:rPr>
        <w:tab/>
        <w:t>Домашние задания;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8.</w:t>
      </w:r>
      <w:r w:rsidRPr="00871468">
        <w:rPr>
          <w:rFonts w:ascii="Times New Roman" w:hAnsi="Times New Roman"/>
          <w:sz w:val="28"/>
          <w:szCs w:val="28"/>
        </w:rPr>
        <w:tab/>
        <w:t>Спортивно-массовые мероприятия;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</w:p>
    <w:p w:rsidR="00871468" w:rsidRPr="00871468" w:rsidRDefault="00871468" w:rsidP="00871468">
      <w:pPr>
        <w:jc w:val="both"/>
        <w:rPr>
          <w:rFonts w:ascii="Times New Roman" w:hAnsi="Times New Roman"/>
          <w:b/>
          <w:sz w:val="28"/>
          <w:szCs w:val="28"/>
        </w:rPr>
      </w:pPr>
      <w:r w:rsidRPr="00871468">
        <w:rPr>
          <w:rFonts w:ascii="Times New Roman" w:hAnsi="Times New Roman"/>
          <w:b/>
          <w:sz w:val="28"/>
          <w:szCs w:val="28"/>
        </w:rPr>
        <w:t>Ожидаемые результаты и способы их проверки:</w:t>
      </w:r>
    </w:p>
    <w:p w:rsidR="00871468" w:rsidRPr="00871468" w:rsidRDefault="00871468" w:rsidP="008714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Стабильность состава занимающихся (посещаемость).</w:t>
      </w:r>
    </w:p>
    <w:p w:rsidR="00871468" w:rsidRPr="00871468" w:rsidRDefault="00871468" w:rsidP="008714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Сохранение и укрепление здоровья, уровень физического развития занимающихся (антропометрия, динамометрия, измерение ЧСС).</w:t>
      </w:r>
    </w:p>
    <w:p w:rsidR="00871468" w:rsidRPr="00871468" w:rsidRDefault="00871468" w:rsidP="008714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lastRenderedPageBreak/>
        <w:t>Динамика прироста индивидуальных показателей физической подготовленности занимающихся (тестирование).</w:t>
      </w:r>
    </w:p>
    <w:p w:rsidR="00871468" w:rsidRPr="00871468" w:rsidRDefault="00871468" w:rsidP="008714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Повышение уровня спортивной подготовки (участие в соревнованиях).</w:t>
      </w:r>
    </w:p>
    <w:p w:rsidR="00871468" w:rsidRPr="00871468" w:rsidRDefault="00871468" w:rsidP="008714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Выполнение нормативов комплекса ГТО и получение соответствующего знака отличия.</w:t>
      </w:r>
    </w:p>
    <w:p w:rsidR="00871468" w:rsidRPr="00871468" w:rsidRDefault="00871468" w:rsidP="0087146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1468" w:rsidRPr="00871468" w:rsidRDefault="00871468" w:rsidP="0087146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71468">
        <w:rPr>
          <w:rFonts w:ascii="Times New Roman" w:hAnsi="Times New Roman"/>
          <w:b/>
          <w:bCs/>
          <w:sz w:val="28"/>
          <w:szCs w:val="28"/>
        </w:rPr>
        <w:t>Формы подведения итогов реализации программы:</w:t>
      </w:r>
    </w:p>
    <w:p w:rsidR="00871468" w:rsidRPr="00871468" w:rsidRDefault="00871468" w:rsidP="00871468">
      <w:pPr>
        <w:jc w:val="both"/>
        <w:rPr>
          <w:rFonts w:ascii="Times New Roman" w:hAnsi="Times New Roman"/>
          <w:sz w:val="28"/>
          <w:szCs w:val="28"/>
        </w:rPr>
      </w:pPr>
      <w:r w:rsidRPr="00871468">
        <w:rPr>
          <w:rFonts w:ascii="Times New Roman" w:hAnsi="Times New Roman"/>
          <w:sz w:val="28"/>
          <w:szCs w:val="28"/>
        </w:rPr>
        <w:t>Выполнение контрольно-переводных нормативов и результаты участия в соревнованиях.</w:t>
      </w:r>
    </w:p>
    <w:p w:rsidR="006A7587" w:rsidRDefault="006A7587" w:rsidP="001426AD">
      <w:pPr>
        <w:jc w:val="both"/>
        <w:rPr>
          <w:rFonts w:ascii="Times New Roman" w:hAnsi="Times New Roman"/>
          <w:sz w:val="28"/>
          <w:szCs w:val="28"/>
        </w:rPr>
      </w:pPr>
    </w:p>
    <w:p w:rsidR="006941E2" w:rsidRPr="006941E2" w:rsidRDefault="006941E2" w:rsidP="006941E2">
      <w:pPr>
        <w:jc w:val="center"/>
        <w:rPr>
          <w:rFonts w:ascii="Times New Roman" w:hAnsi="Times New Roman"/>
          <w:bCs/>
          <w:sz w:val="28"/>
          <w:szCs w:val="28"/>
        </w:rPr>
      </w:pPr>
      <w:r w:rsidRPr="006941E2">
        <w:rPr>
          <w:rFonts w:ascii="Times New Roman" w:hAnsi="Times New Roman"/>
          <w:bCs/>
          <w:sz w:val="28"/>
          <w:szCs w:val="28"/>
        </w:rPr>
        <w:t>Аннотация</w:t>
      </w:r>
    </w:p>
    <w:p w:rsidR="006941E2" w:rsidRPr="006941E2" w:rsidRDefault="006941E2" w:rsidP="006941E2">
      <w:pPr>
        <w:jc w:val="center"/>
        <w:rPr>
          <w:rFonts w:ascii="Times New Roman" w:hAnsi="Times New Roman"/>
          <w:bCs/>
          <w:sz w:val="28"/>
          <w:szCs w:val="28"/>
        </w:rPr>
      </w:pPr>
      <w:r w:rsidRPr="006941E2">
        <w:rPr>
          <w:rFonts w:ascii="Times New Roman" w:hAnsi="Times New Roman"/>
          <w:bCs/>
          <w:sz w:val="28"/>
          <w:szCs w:val="28"/>
        </w:rPr>
        <w:t>к дополнительной общеразвивающей программе</w:t>
      </w:r>
    </w:p>
    <w:p w:rsidR="006941E2" w:rsidRPr="006941E2" w:rsidRDefault="006941E2" w:rsidP="006941E2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6941E2">
        <w:rPr>
          <w:rFonts w:ascii="Times New Roman" w:hAnsi="Times New Roman"/>
          <w:bCs/>
          <w:sz w:val="28"/>
          <w:szCs w:val="28"/>
        </w:rPr>
        <w:t>физкультурно</w:t>
      </w:r>
      <w:proofErr w:type="spellEnd"/>
      <w:r w:rsidRPr="006941E2">
        <w:rPr>
          <w:rFonts w:ascii="Times New Roman" w:hAnsi="Times New Roman"/>
          <w:bCs/>
          <w:sz w:val="28"/>
          <w:szCs w:val="28"/>
        </w:rPr>
        <w:t xml:space="preserve"> – спортивной нап</w:t>
      </w:r>
      <w:r>
        <w:rPr>
          <w:rFonts w:ascii="Times New Roman" w:hAnsi="Times New Roman"/>
          <w:bCs/>
          <w:sz w:val="28"/>
          <w:szCs w:val="28"/>
        </w:rPr>
        <w:t>равленности по детскому фитнесу</w:t>
      </w:r>
    </w:p>
    <w:p w:rsidR="006941E2" w:rsidRPr="006941E2" w:rsidRDefault="006941E2" w:rsidP="006941E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4E74" w:rsidRPr="00934E74" w:rsidRDefault="00934E74" w:rsidP="00934E74">
      <w:pPr>
        <w:jc w:val="both"/>
        <w:rPr>
          <w:rFonts w:ascii="Times New Roman" w:hAnsi="Times New Roman"/>
          <w:sz w:val="28"/>
          <w:szCs w:val="28"/>
        </w:rPr>
      </w:pPr>
      <w:r w:rsidRPr="00934E74">
        <w:rPr>
          <w:rFonts w:ascii="Times New Roman" w:hAnsi="Times New Roman"/>
          <w:sz w:val="28"/>
          <w:szCs w:val="28"/>
        </w:rPr>
        <w:t>Данная программа предназначена для обучающихся, занимающихся в МОУДО Лужская ДЮСШ</w:t>
      </w:r>
      <w:r>
        <w:rPr>
          <w:rFonts w:ascii="Times New Roman" w:hAnsi="Times New Roman"/>
          <w:sz w:val="28"/>
          <w:szCs w:val="28"/>
        </w:rPr>
        <w:t xml:space="preserve"> с 5</w:t>
      </w:r>
      <w:r w:rsidRPr="00934E74">
        <w:rPr>
          <w:rFonts w:ascii="Times New Roman" w:hAnsi="Times New Roman"/>
          <w:sz w:val="28"/>
          <w:szCs w:val="28"/>
        </w:rPr>
        <w:t>-летнего возраста.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proofErr w:type="spellStart"/>
      <w:r w:rsidRPr="006941E2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6941E2">
        <w:rPr>
          <w:rFonts w:ascii="Times New Roman" w:hAnsi="Times New Roman"/>
          <w:sz w:val="28"/>
          <w:szCs w:val="28"/>
        </w:rPr>
        <w:t xml:space="preserve"> – спортивной направленности «Детский фитнес» составлена и разработана в соответствии с положениями, статьями и пунктами:</w:t>
      </w:r>
      <w:r w:rsidRPr="006941E2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 xml:space="preserve">- Федерального закона РФ «Об образовании в Российской Федерации» № 273-ФЗ;  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6941E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941E2">
        <w:rPr>
          <w:rFonts w:ascii="Times New Roman" w:hAnsi="Times New Roman"/>
          <w:sz w:val="28"/>
          <w:szCs w:val="28"/>
        </w:rPr>
        <w:t xml:space="preserve"> России от 29.08.2013 г. № 1008 "Об утверждении Порядка  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 xml:space="preserve">организации и осуществления образовательной деятельности по дополнительным общеобразовательным программам";  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6941E2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6941E2">
        <w:rPr>
          <w:rFonts w:ascii="Times New Roman" w:hAnsi="Times New Roman"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 телекоммуникационной сети "Интернет" и формату представления на нем информации»;  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lastRenderedPageBreak/>
        <w:t xml:space="preserve">- приказа </w:t>
      </w:r>
      <w:proofErr w:type="spellStart"/>
      <w:r w:rsidRPr="006941E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941E2">
        <w:rPr>
          <w:rFonts w:ascii="Times New Roman" w:hAnsi="Times New Roman"/>
          <w:sz w:val="28"/>
          <w:szCs w:val="28"/>
        </w:rPr>
        <w:t xml:space="preserve"> России от 22.09.2015 № 1040 «Об утверждении общих  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 xml:space="preserve">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муниципальным учреждениям;  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 xml:space="preserve">- 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6941E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941E2">
        <w:rPr>
          <w:rFonts w:ascii="Times New Roman" w:hAnsi="Times New Roman"/>
          <w:sz w:val="28"/>
          <w:szCs w:val="28"/>
        </w:rPr>
        <w:t xml:space="preserve"> России от 18.11.2015 № 09-3242;  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 xml:space="preserve">При разработке образовательных программ организации, осуществляющие образовательную деятельность, должны соблюдать:  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6941E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941E2">
        <w:rPr>
          <w:rFonts w:ascii="Times New Roman" w:hAnsi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 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 xml:space="preserve">- руководствоваться иными нормативными актами по профилю реализуемой образовательной программы, локальными актами учреждения;  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 xml:space="preserve">- учитывать иные рекомендации официальных организаций по профилю реализуемой образовательной программы.  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Программа составлена с учетом передового опыта обучения и тренировки по различным видам спорта, результатов последних научных рекомендаций в данном виде дополнительного образования, практических рекомендаций по возрастной физиологии и медицине, по теории и методике физического воспитания, педагогике, психологии и гигиене, а также с учетом имеющейся спортивной базы и педагогического контингента.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b/>
          <w:sz w:val="28"/>
          <w:szCs w:val="28"/>
        </w:rPr>
        <w:t>Актуальность</w:t>
      </w:r>
      <w:r w:rsidRPr="006941E2">
        <w:rPr>
          <w:rFonts w:ascii="Times New Roman" w:hAnsi="Times New Roman"/>
          <w:sz w:val="28"/>
          <w:szCs w:val="28"/>
        </w:rPr>
        <w:t xml:space="preserve"> данной программы заключается в том, что предлагаемое содержание материала даёт возможность педагогу дополнительного образования индивидуализировать свой учебно-тренировочный процесс на спортивно- оздоровительном этапе подготовки. В процессе обучения своих воспитанников тренер может привить те знания, умения и навыки, которые </w:t>
      </w:r>
      <w:r w:rsidRPr="006941E2">
        <w:rPr>
          <w:rFonts w:ascii="Times New Roman" w:hAnsi="Times New Roman"/>
          <w:sz w:val="28"/>
          <w:szCs w:val="28"/>
        </w:rPr>
        <w:lastRenderedPageBreak/>
        <w:t>необходимы для сохранения физического и психического здоровья обучающихся, всестороннего развития личности для достижения намеченных целей. Взяв за основу данную программу, любой педагог может представить для себя систему обучения при работе с воспитанниками данного возраста. Программа призвана не ограничивать творческий педагогический подход, а помочь в его самосовершенствовании для поиска новых подходов и методов обучения.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6941E2">
        <w:rPr>
          <w:rFonts w:ascii="Times New Roman" w:hAnsi="Times New Roman"/>
          <w:sz w:val="28"/>
          <w:szCs w:val="28"/>
        </w:rPr>
        <w:t xml:space="preserve">программы заключается: в отсутствии аналогичных дополнительных общеразвивающих программ по подготовке к выполнению нормативов ВФСК ГТО, разработанных на основе обновленной нормативной базы с учетом имеющихся материально-технических и педагогических условий. 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b/>
          <w:bCs/>
          <w:sz w:val="28"/>
          <w:szCs w:val="28"/>
        </w:rPr>
        <w:t>Отличительной особенностью</w:t>
      </w:r>
      <w:r w:rsidRPr="006941E2">
        <w:rPr>
          <w:rFonts w:ascii="Times New Roman" w:hAnsi="Times New Roman"/>
          <w:sz w:val="28"/>
          <w:szCs w:val="28"/>
        </w:rPr>
        <w:t xml:space="preserve"> данной программы является представленная модель построения тренировки, учебный план отделения ОФП, методическое обеспечение образовательного процесса. 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 w:rsidRPr="006941E2">
        <w:rPr>
          <w:rFonts w:ascii="Times New Roman" w:hAnsi="Times New Roman"/>
          <w:sz w:val="28"/>
          <w:szCs w:val="28"/>
        </w:rPr>
        <w:t xml:space="preserve"> определена общей последовательностью изучения программного материала, что позволит педагогам дополнительного образования придерживаться в своей работе единого стратегического направления в учебно-тренировочном процессе.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 xml:space="preserve">Основной </w:t>
      </w:r>
      <w:r w:rsidRPr="006941E2">
        <w:rPr>
          <w:rFonts w:ascii="Times New Roman" w:hAnsi="Times New Roman"/>
          <w:b/>
          <w:bCs/>
          <w:sz w:val="28"/>
          <w:szCs w:val="28"/>
        </w:rPr>
        <w:t>целью</w:t>
      </w:r>
      <w:r w:rsidRPr="006941E2">
        <w:rPr>
          <w:rFonts w:ascii="Times New Roman" w:hAnsi="Times New Roman"/>
          <w:sz w:val="28"/>
          <w:szCs w:val="28"/>
        </w:rPr>
        <w:t xml:space="preserve"> обучения и воспитания обучающихся является развитие способностей, заложенных в ребенке природой, для дальнейшего его саморазвития, самосовершенствования, воспитания физически и духовно современной личности.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 xml:space="preserve">Для достижения этой цели решаются следующие </w:t>
      </w:r>
      <w:r w:rsidRPr="006941E2">
        <w:rPr>
          <w:rFonts w:ascii="Times New Roman" w:hAnsi="Times New Roman"/>
          <w:b/>
          <w:bCs/>
          <w:sz w:val="28"/>
          <w:szCs w:val="28"/>
        </w:rPr>
        <w:t>задачи</w:t>
      </w:r>
      <w:r w:rsidRPr="006941E2">
        <w:rPr>
          <w:rFonts w:ascii="Times New Roman" w:hAnsi="Times New Roman"/>
          <w:sz w:val="28"/>
          <w:szCs w:val="28"/>
        </w:rPr>
        <w:t>:</w:t>
      </w:r>
    </w:p>
    <w:p w:rsidR="006941E2" w:rsidRPr="006941E2" w:rsidRDefault="006941E2" w:rsidP="006941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Укрепление здоровья учащихся;</w:t>
      </w:r>
    </w:p>
    <w:p w:rsidR="006941E2" w:rsidRPr="006941E2" w:rsidRDefault="006941E2" w:rsidP="006941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Содействие всестороннему физическому развитию;</w:t>
      </w:r>
    </w:p>
    <w:p w:rsidR="006941E2" w:rsidRPr="006941E2" w:rsidRDefault="006941E2" w:rsidP="006941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Выявление задатков и способностей детей, определение вида спорта для последующих занятий;</w:t>
      </w:r>
    </w:p>
    <w:p w:rsidR="006941E2" w:rsidRPr="006941E2" w:rsidRDefault="006941E2" w:rsidP="006941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Воспитание устойчивого интереса к систематическим занятиям спортом;</w:t>
      </w:r>
    </w:p>
    <w:p w:rsidR="006941E2" w:rsidRPr="006941E2" w:rsidRDefault="006941E2" w:rsidP="006941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Овладение основами техники и тактики различных видов спорта;</w:t>
      </w:r>
    </w:p>
    <w:p w:rsidR="006941E2" w:rsidRPr="006941E2" w:rsidRDefault="006941E2" w:rsidP="006941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Выполнение требований по общей и специальной физической подготовке;</w:t>
      </w:r>
    </w:p>
    <w:p w:rsidR="006941E2" w:rsidRPr="006941E2" w:rsidRDefault="006941E2" w:rsidP="006941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Приобретение соревновательного опыта;</w:t>
      </w:r>
    </w:p>
    <w:p w:rsidR="006941E2" w:rsidRPr="006941E2" w:rsidRDefault="006941E2" w:rsidP="006941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lastRenderedPageBreak/>
        <w:t>Достижение высокой культуры движения.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</w:p>
    <w:p w:rsidR="006941E2" w:rsidRPr="006941E2" w:rsidRDefault="006941E2" w:rsidP="006941E2">
      <w:pPr>
        <w:jc w:val="both"/>
        <w:rPr>
          <w:rFonts w:ascii="Times New Roman" w:hAnsi="Times New Roman"/>
          <w:b/>
          <w:sz w:val="28"/>
          <w:szCs w:val="28"/>
        </w:rPr>
      </w:pPr>
      <w:r w:rsidRPr="006941E2">
        <w:rPr>
          <w:rFonts w:ascii="Times New Roman" w:hAnsi="Times New Roman"/>
          <w:b/>
          <w:sz w:val="28"/>
          <w:szCs w:val="28"/>
        </w:rPr>
        <w:t>Формы построения занятий по игровым видам спорта и подвижным играм: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1.</w:t>
      </w:r>
      <w:r w:rsidRPr="006941E2">
        <w:rPr>
          <w:rFonts w:ascii="Times New Roman" w:hAnsi="Times New Roman"/>
          <w:sz w:val="28"/>
          <w:szCs w:val="28"/>
        </w:rPr>
        <w:tab/>
        <w:t>Теоретические и практические;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2.</w:t>
      </w:r>
      <w:r w:rsidRPr="006941E2">
        <w:rPr>
          <w:rFonts w:ascii="Times New Roman" w:hAnsi="Times New Roman"/>
          <w:sz w:val="28"/>
          <w:szCs w:val="28"/>
        </w:rPr>
        <w:tab/>
        <w:t xml:space="preserve">Тестирование (промежуточное и итоговое); 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3.</w:t>
      </w:r>
      <w:r w:rsidRPr="006941E2">
        <w:rPr>
          <w:rFonts w:ascii="Times New Roman" w:hAnsi="Times New Roman"/>
          <w:sz w:val="28"/>
          <w:szCs w:val="28"/>
        </w:rPr>
        <w:tab/>
        <w:t>Участие в соревнованиях;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4.</w:t>
      </w:r>
      <w:r w:rsidRPr="006941E2">
        <w:rPr>
          <w:rFonts w:ascii="Times New Roman" w:hAnsi="Times New Roman"/>
          <w:sz w:val="28"/>
          <w:szCs w:val="28"/>
        </w:rPr>
        <w:tab/>
        <w:t>Восстановительно-профилактические мероприятия;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5.</w:t>
      </w:r>
      <w:r w:rsidRPr="006941E2">
        <w:rPr>
          <w:rFonts w:ascii="Times New Roman" w:hAnsi="Times New Roman"/>
          <w:sz w:val="28"/>
          <w:szCs w:val="28"/>
        </w:rPr>
        <w:tab/>
        <w:t>Просмотр видеозаписей, учебных фильмов, соревнований спортсменов высокого класса;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6.</w:t>
      </w:r>
      <w:r w:rsidRPr="006941E2">
        <w:rPr>
          <w:rFonts w:ascii="Times New Roman" w:hAnsi="Times New Roman"/>
          <w:sz w:val="28"/>
          <w:szCs w:val="28"/>
        </w:rPr>
        <w:tab/>
        <w:t>Индивидуальные занятия;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7.</w:t>
      </w:r>
      <w:r w:rsidRPr="006941E2">
        <w:rPr>
          <w:rFonts w:ascii="Times New Roman" w:hAnsi="Times New Roman"/>
          <w:sz w:val="28"/>
          <w:szCs w:val="28"/>
        </w:rPr>
        <w:tab/>
        <w:t>Домашние задания;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8.</w:t>
      </w:r>
      <w:r w:rsidRPr="006941E2">
        <w:rPr>
          <w:rFonts w:ascii="Times New Roman" w:hAnsi="Times New Roman"/>
          <w:sz w:val="28"/>
          <w:szCs w:val="28"/>
        </w:rPr>
        <w:tab/>
        <w:t>Спортивно-массовые мероприятия;</w:t>
      </w:r>
    </w:p>
    <w:p w:rsidR="006941E2" w:rsidRPr="006941E2" w:rsidRDefault="006941E2" w:rsidP="006941E2">
      <w:pPr>
        <w:jc w:val="both"/>
        <w:rPr>
          <w:rFonts w:ascii="Times New Roman" w:hAnsi="Times New Roman"/>
          <w:b/>
          <w:sz w:val="28"/>
          <w:szCs w:val="28"/>
        </w:rPr>
      </w:pPr>
      <w:r w:rsidRPr="006941E2">
        <w:rPr>
          <w:rFonts w:ascii="Times New Roman" w:hAnsi="Times New Roman"/>
          <w:b/>
          <w:sz w:val="28"/>
          <w:szCs w:val="28"/>
        </w:rPr>
        <w:t>Ожидаемые результаты и способы их проверки:</w:t>
      </w:r>
    </w:p>
    <w:p w:rsidR="006941E2" w:rsidRPr="006941E2" w:rsidRDefault="006941E2" w:rsidP="006941E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Стабильность состава занимающихся (посещаемость).</w:t>
      </w:r>
    </w:p>
    <w:p w:rsidR="006941E2" w:rsidRPr="006941E2" w:rsidRDefault="006941E2" w:rsidP="006941E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Сохранение и укрепление здоровья, уровень физического развития занимающихся (антропометрия, динамометрия, измерение ЧСС).</w:t>
      </w:r>
    </w:p>
    <w:p w:rsidR="006941E2" w:rsidRPr="006941E2" w:rsidRDefault="006941E2" w:rsidP="006941E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Динамика прироста индивидуальных показателей физической подготовленности занимающихся (тестирование).</w:t>
      </w:r>
    </w:p>
    <w:p w:rsidR="006941E2" w:rsidRPr="006941E2" w:rsidRDefault="006941E2" w:rsidP="006941E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Повышение уровня спортивной подготовки (участие в соревнованиях).</w:t>
      </w:r>
    </w:p>
    <w:p w:rsidR="006941E2" w:rsidRPr="006941E2" w:rsidRDefault="006941E2" w:rsidP="006941E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Выполнение нормативов комплекса ГТО и получение соответствующего знака отличия.</w:t>
      </w:r>
    </w:p>
    <w:p w:rsidR="006941E2" w:rsidRPr="006941E2" w:rsidRDefault="006941E2" w:rsidP="006941E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41E2" w:rsidRPr="006941E2" w:rsidRDefault="006941E2" w:rsidP="006941E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941E2">
        <w:rPr>
          <w:rFonts w:ascii="Times New Roman" w:hAnsi="Times New Roman"/>
          <w:b/>
          <w:bCs/>
          <w:sz w:val="28"/>
          <w:szCs w:val="28"/>
        </w:rPr>
        <w:t>Формы подведения итогов реализации программы: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  <w:r w:rsidRPr="006941E2">
        <w:rPr>
          <w:rFonts w:ascii="Times New Roman" w:hAnsi="Times New Roman"/>
          <w:sz w:val="28"/>
          <w:szCs w:val="28"/>
        </w:rPr>
        <w:t>Выполнение контрольно-переводных нормативов и результаты участия в соревнованиях.</w:t>
      </w:r>
    </w:p>
    <w:p w:rsidR="006941E2" w:rsidRPr="006941E2" w:rsidRDefault="006941E2" w:rsidP="006941E2">
      <w:pPr>
        <w:jc w:val="both"/>
        <w:rPr>
          <w:rFonts w:ascii="Times New Roman" w:hAnsi="Times New Roman"/>
          <w:sz w:val="28"/>
          <w:szCs w:val="28"/>
        </w:rPr>
      </w:pPr>
    </w:p>
    <w:p w:rsidR="006941E2" w:rsidRPr="006941E2" w:rsidRDefault="006941E2" w:rsidP="006941E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7CC0" w:rsidRPr="001426AD" w:rsidRDefault="00307CC0" w:rsidP="001426AD">
      <w:pPr>
        <w:jc w:val="both"/>
        <w:rPr>
          <w:rFonts w:ascii="Times New Roman" w:hAnsi="Times New Roman"/>
          <w:sz w:val="28"/>
          <w:szCs w:val="28"/>
        </w:rPr>
      </w:pPr>
    </w:p>
    <w:sectPr w:rsidR="00307CC0" w:rsidRPr="00142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000008"/>
    <w:multiLevelType w:val="hybridMultilevel"/>
    <w:tmpl w:val="00000000"/>
    <w:lvl w:ilvl="0" w:tplc="FFFFFFFF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36"/>
    <w:multiLevelType w:val="hybridMultilevel"/>
    <w:tmpl w:val="00000000"/>
    <w:lvl w:ilvl="0" w:tplc="FFFFFFFF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38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000003A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000003C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000003E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00000040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0000042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00000044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00000046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00000048"/>
    <w:multiLevelType w:val="hybridMultilevel"/>
    <w:tmpl w:val="00000000"/>
    <w:lvl w:ilvl="0" w:tplc="FFFFFFFF">
      <w:numFmt w:val="bullet"/>
      <w:lvlRestart w:val="0"/>
      <w:lvlText w:val="-"/>
      <w:lvlJc w:val="left"/>
      <w:pPr>
        <w:ind w:left="1624" w:hanging="915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2" w15:restartNumberingAfterBreak="0">
    <w:nsid w:val="0000004A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000004C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AD"/>
    <w:rsid w:val="000C3DCA"/>
    <w:rsid w:val="001426AD"/>
    <w:rsid w:val="00307CC0"/>
    <w:rsid w:val="003460A2"/>
    <w:rsid w:val="003837C4"/>
    <w:rsid w:val="00445E04"/>
    <w:rsid w:val="004603B5"/>
    <w:rsid w:val="005A191E"/>
    <w:rsid w:val="005F5EE6"/>
    <w:rsid w:val="006941E2"/>
    <w:rsid w:val="006A7587"/>
    <w:rsid w:val="00801E72"/>
    <w:rsid w:val="00835E6B"/>
    <w:rsid w:val="00871468"/>
    <w:rsid w:val="008F4AD9"/>
    <w:rsid w:val="00934E74"/>
    <w:rsid w:val="00956F97"/>
    <w:rsid w:val="009D5897"/>
    <w:rsid w:val="00C16B52"/>
    <w:rsid w:val="00DD7DA0"/>
    <w:rsid w:val="00DE3CCC"/>
    <w:rsid w:val="00DE5554"/>
    <w:rsid w:val="00EA1B29"/>
    <w:rsid w:val="00F631E1"/>
    <w:rsid w:val="00FA3882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694ED-4701-4A5A-8FBE-289660F9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8820</Words>
  <Characters>50276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2</cp:revision>
  <dcterms:created xsi:type="dcterms:W3CDTF">2021-06-24T08:54:00Z</dcterms:created>
  <dcterms:modified xsi:type="dcterms:W3CDTF">2021-06-24T08:54:00Z</dcterms:modified>
</cp:coreProperties>
</file>